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95889" w14:textId="77777777" w:rsidR="00627A46" w:rsidRPr="009971BE" w:rsidRDefault="00627A46" w:rsidP="009971BE">
      <w:pPr>
        <w:pStyle w:val="Zkladntext31"/>
        <w:jc w:val="left"/>
        <w:rPr>
          <w:rFonts w:ascii="Times New Roman" w:hAnsi="Times New Roman" w:cs="Times New Roman"/>
          <w:b w:val="0"/>
          <w:bCs w:val="0"/>
        </w:rPr>
      </w:pPr>
    </w:p>
    <w:p w14:paraId="375648C0" w14:textId="0C5CA7EF" w:rsidR="00627A46" w:rsidRPr="009971BE" w:rsidRDefault="00662119">
      <w:pPr>
        <w:pStyle w:val="Zkladntext31"/>
        <w:ind w:right="-877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14</w:t>
      </w:r>
      <w:r w:rsidR="00627A46" w:rsidRPr="009971BE">
        <w:rPr>
          <w:rFonts w:ascii="Arial Black" w:hAnsi="Arial Black" w:cs="Arial Black"/>
          <w:sz w:val="40"/>
          <w:szCs w:val="40"/>
        </w:rPr>
        <w:t>.</w:t>
      </w:r>
      <w:r w:rsidR="00C93152">
        <w:rPr>
          <w:rFonts w:ascii="Arial Black" w:hAnsi="Arial Black" w:cs="Arial Black"/>
          <w:sz w:val="40"/>
          <w:szCs w:val="40"/>
        </w:rPr>
        <w:t xml:space="preserve"> ročník </w:t>
      </w:r>
      <w:r w:rsidR="00627A46" w:rsidRPr="009971BE">
        <w:rPr>
          <w:rFonts w:ascii="Arial Black" w:hAnsi="Arial Black" w:cs="Arial Black"/>
          <w:sz w:val="40"/>
          <w:szCs w:val="40"/>
        </w:rPr>
        <w:t>Krumlovsk</w:t>
      </w:r>
      <w:r w:rsidR="00884856">
        <w:rPr>
          <w:rFonts w:ascii="Arial Black" w:hAnsi="Arial Black" w:cs="Arial Black"/>
          <w:sz w:val="40"/>
          <w:szCs w:val="40"/>
        </w:rPr>
        <w:t>ý</w:t>
      </w:r>
      <w:r w:rsidR="00627A46" w:rsidRPr="009971BE">
        <w:rPr>
          <w:rFonts w:ascii="Arial Black" w:hAnsi="Arial Black" w:cs="Arial Black"/>
          <w:sz w:val="40"/>
          <w:szCs w:val="40"/>
        </w:rPr>
        <w:t xml:space="preserve"> hastrman</w:t>
      </w:r>
    </w:p>
    <w:p w14:paraId="0431C472" w14:textId="77777777" w:rsidR="00627A46" w:rsidRDefault="00FA004B">
      <w:pPr>
        <w:pStyle w:val="Zkladntext31"/>
        <w:ind w:right="-877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 wp14:anchorId="1DEBCEB0" wp14:editId="7A64F64C">
            <wp:simplePos x="0" y="0"/>
            <wp:positionH relativeFrom="column">
              <wp:posOffset>1943100</wp:posOffset>
            </wp:positionH>
            <wp:positionV relativeFrom="paragraph">
              <wp:posOffset>187325</wp:posOffset>
            </wp:positionV>
            <wp:extent cx="1903730" cy="2854325"/>
            <wp:effectExtent l="0" t="0" r="1270" b="3175"/>
            <wp:wrapNone/>
            <wp:docPr id="6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5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44A02F7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40"/>
          <w:szCs w:val="40"/>
        </w:rPr>
      </w:pPr>
    </w:p>
    <w:p w14:paraId="26605E07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40"/>
          <w:szCs w:val="40"/>
        </w:rPr>
      </w:pPr>
    </w:p>
    <w:p w14:paraId="5A03F108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40"/>
          <w:szCs w:val="40"/>
        </w:rPr>
      </w:pPr>
    </w:p>
    <w:p w14:paraId="6442AC7A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40"/>
          <w:szCs w:val="40"/>
        </w:rPr>
      </w:pPr>
    </w:p>
    <w:p w14:paraId="6CDFA5BA" w14:textId="77777777" w:rsidR="00627A46" w:rsidRDefault="00627A46">
      <w:pPr>
        <w:pStyle w:val="Zkladntext31"/>
        <w:ind w:right="-877"/>
        <w:jc w:val="left"/>
        <w:rPr>
          <w:rFonts w:ascii="Comic Sans MS" w:hAnsi="Comic Sans MS" w:cs="Comic Sans MS"/>
          <w:sz w:val="40"/>
          <w:szCs w:val="40"/>
        </w:rPr>
      </w:pPr>
    </w:p>
    <w:p w14:paraId="5AE5AF81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32"/>
          <w:szCs w:val="32"/>
        </w:rPr>
      </w:pPr>
    </w:p>
    <w:p w14:paraId="388AC719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32"/>
          <w:szCs w:val="32"/>
        </w:rPr>
      </w:pPr>
    </w:p>
    <w:p w14:paraId="3F04DEC0" w14:textId="77777777" w:rsidR="00627A46" w:rsidRDefault="00627A46">
      <w:pPr>
        <w:pStyle w:val="Zkladntext31"/>
        <w:ind w:right="-877"/>
        <w:rPr>
          <w:rFonts w:ascii="Comic Sans MS" w:hAnsi="Comic Sans MS" w:cs="Comic Sans MS"/>
          <w:sz w:val="40"/>
          <w:szCs w:val="40"/>
        </w:rPr>
      </w:pPr>
    </w:p>
    <w:p w14:paraId="38E24F55" w14:textId="77777777" w:rsidR="00627A46" w:rsidRPr="009971BE" w:rsidRDefault="00627A46">
      <w:pPr>
        <w:pStyle w:val="Zkladntext31"/>
        <w:ind w:right="-877"/>
        <w:rPr>
          <w:rFonts w:ascii="Arial Black" w:hAnsi="Arial Black" w:cs="Arial Black"/>
          <w:sz w:val="40"/>
          <w:szCs w:val="40"/>
        </w:rPr>
      </w:pPr>
      <w:r w:rsidRPr="009971BE">
        <w:rPr>
          <w:rFonts w:ascii="Arial Black" w:hAnsi="Arial Black" w:cs="Arial Black"/>
          <w:sz w:val="40"/>
          <w:szCs w:val="40"/>
        </w:rPr>
        <w:t>Mezinárodní veřejný závod v ploutvovém plavání</w:t>
      </w:r>
    </w:p>
    <w:p w14:paraId="5D0A32B7" w14:textId="77777777" w:rsidR="00627A46" w:rsidRPr="009971BE" w:rsidRDefault="00627A46">
      <w:pPr>
        <w:pStyle w:val="Zkladntext31"/>
        <w:ind w:right="-877"/>
        <w:rPr>
          <w:rFonts w:ascii="Arial Black" w:hAnsi="Arial Black" w:cs="Arial Black"/>
          <w:sz w:val="32"/>
          <w:szCs w:val="32"/>
        </w:rPr>
      </w:pPr>
      <w:r w:rsidRPr="009971BE">
        <w:rPr>
          <w:rFonts w:ascii="Arial Black" w:hAnsi="Arial Black" w:cs="Arial Black"/>
          <w:sz w:val="32"/>
          <w:szCs w:val="32"/>
        </w:rPr>
        <w:t>o putovní pohár starosty města Český Krumlov</w:t>
      </w:r>
    </w:p>
    <w:p w14:paraId="6B487137" w14:textId="77777777" w:rsidR="00627A46" w:rsidRPr="009971BE" w:rsidRDefault="00627A46">
      <w:pPr>
        <w:pStyle w:val="Zkladntext31"/>
        <w:ind w:right="-877"/>
        <w:rPr>
          <w:rFonts w:ascii="Arial Black" w:hAnsi="Arial Black" w:cs="Arial Black"/>
          <w:sz w:val="32"/>
          <w:szCs w:val="32"/>
        </w:rPr>
      </w:pPr>
    </w:p>
    <w:p w14:paraId="552C49E8" w14:textId="1BA4D63A" w:rsidR="00627A46" w:rsidRDefault="003A073A" w:rsidP="00CE5047">
      <w:pPr>
        <w:pStyle w:val="Zkladntext31"/>
        <w:ind w:right="-877"/>
        <w:rPr>
          <w:rFonts w:ascii="Book Antiqua" w:hAnsi="Book Antiqua" w:cs="Book Antiqua"/>
          <w:sz w:val="28"/>
          <w:szCs w:val="28"/>
          <w:shd w:val="clear" w:color="auto" w:fill="FFFF00"/>
        </w:rPr>
      </w:pPr>
      <w:r>
        <w:rPr>
          <w:rFonts w:ascii="Arial Black" w:hAnsi="Arial Black" w:cs="Arial Black"/>
          <w:shd w:val="clear" w:color="auto" w:fill="FFFF00"/>
        </w:rPr>
        <w:t>30</w:t>
      </w:r>
      <w:r w:rsidR="00627A46" w:rsidRPr="009971BE">
        <w:rPr>
          <w:rFonts w:ascii="Arial Black" w:hAnsi="Arial Black" w:cs="Arial Black"/>
          <w:shd w:val="clear" w:color="auto" w:fill="FFFF00"/>
        </w:rPr>
        <w:t xml:space="preserve">. </w:t>
      </w:r>
      <w:r w:rsidR="00627A46">
        <w:rPr>
          <w:rFonts w:ascii="Arial Black" w:hAnsi="Arial Black" w:cs="Arial Black"/>
          <w:shd w:val="clear" w:color="auto" w:fill="FFFF00"/>
        </w:rPr>
        <w:t>dubna</w:t>
      </w:r>
      <w:r w:rsidR="00627A46" w:rsidRPr="009971BE">
        <w:rPr>
          <w:rFonts w:ascii="Arial Black" w:hAnsi="Arial Black" w:cs="Arial Black"/>
          <w:shd w:val="clear" w:color="auto" w:fill="FFFF00"/>
        </w:rPr>
        <w:t xml:space="preserve"> 20</w:t>
      </w:r>
      <w:r w:rsidR="00662119">
        <w:rPr>
          <w:rFonts w:ascii="Arial Black" w:hAnsi="Arial Black" w:cs="Arial Black"/>
          <w:shd w:val="clear" w:color="auto" w:fill="FFFF00"/>
        </w:rPr>
        <w:t>22</w:t>
      </w:r>
      <w:r w:rsidR="00627A46" w:rsidRPr="009971BE">
        <w:rPr>
          <w:rFonts w:ascii="Arial Black" w:hAnsi="Arial Black" w:cs="Arial Black"/>
          <w:shd w:val="clear" w:color="auto" w:fill="FFFF00"/>
        </w:rPr>
        <w:t>, 1</w:t>
      </w:r>
      <w:r w:rsidR="00662119">
        <w:rPr>
          <w:rFonts w:ascii="Arial Black" w:hAnsi="Arial Black" w:cs="Arial Black"/>
          <w:shd w:val="clear" w:color="auto" w:fill="FFFF00"/>
        </w:rPr>
        <w:t>5</w:t>
      </w:r>
      <w:r w:rsidR="00627A46" w:rsidRPr="009971BE">
        <w:rPr>
          <w:rFonts w:ascii="Arial Black" w:hAnsi="Arial Black" w:cs="Arial Black"/>
          <w:shd w:val="clear" w:color="auto" w:fill="FFFF00"/>
        </w:rPr>
        <w:t>.00 - 1</w:t>
      </w:r>
      <w:r w:rsidR="00627A46">
        <w:rPr>
          <w:rFonts w:ascii="Arial Black" w:hAnsi="Arial Black" w:cs="Arial Black"/>
          <w:shd w:val="clear" w:color="auto" w:fill="FFFF00"/>
        </w:rPr>
        <w:t xml:space="preserve">8.00 hod </w:t>
      </w:r>
      <w:r w:rsidR="00627A46">
        <w:rPr>
          <w:rFonts w:ascii="Book Antiqua" w:hAnsi="Book Antiqua" w:cs="Book Antiqua"/>
          <w:sz w:val="28"/>
          <w:szCs w:val="28"/>
          <w:shd w:val="clear" w:color="auto" w:fill="FFFF00"/>
        </w:rPr>
        <w:t>Český Krumlov</w:t>
      </w:r>
    </w:p>
    <w:p w14:paraId="1F1C3E19" w14:textId="77777777" w:rsidR="00627A46" w:rsidRDefault="00627A46" w:rsidP="00CE5047">
      <w:pPr>
        <w:pStyle w:val="Zkladntext31"/>
        <w:ind w:right="-877"/>
        <w:rPr>
          <w:rFonts w:ascii="Book Antiqua" w:hAnsi="Book Antiqua" w:cs="Book Antiqua"/>
          <w:sz w:val="28"/>
          <w:szCs w:val="28"/>
        </w:rPr>
      </w:pPr>
    </w:p>
    <w:p w14:paraId="1986FF61" w14:textId="77777777" w:rsidR="00627A46" w:rsidRDefault="00627A46" w:rsidP="00CE5047">
      <w:pPr>
        <w:pStyle w:val="Zkladntext31"/>
        <w:ind w:left="1620" w:right="-877" w:hanging="16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start a cíl v prostoru Městských sadů před hotelem Gold</w:t>
      </w:r>
    </w:p>
    <w:p w14:paraId="6AFFEBDA" w14:textId="77777777" w:rsidR="00627A46" w:rsidRDefault="00627A46" w:rsidP="00CE5047">
      <w:pPr>
        <w:pStyle w:val="Zkladntext31"/>
        <w:ind w:right="-877"/>
        <w:jc w:val="left"/>
        <w:rPr>
          <w:rFonts w:ascii="Comic Sans MS" w:hAnsi="Comic Sans MS" w:cs="Comic Sans MS"/>
          <w:b w:val="0"/>
          <w:bCs w:val="0"/>
        </w:rPr>
      </w:pPr>
    </w:p>
    <w:p w14:paraId="05FD50D9" w14:textId="77777777" w:rsidR="00627A46" w:rsidRDefault="00627A46" w:rsidP="00743E29">
      <w:pPr>
        <w:pStyle w:val="Zkladntext3"/>
        <w:ind w:right="-877"/>
        <w:rPr>
          <w:i/>
          <w:iCs/>
          <w:sz w:val="22"/>
          <w:szCs w:val="22"/>
        </w:rPr>
      </w:pPr>
    </w:p>
    <w:p w14:paraId="62135318" w14:textId="77777777" w:rsidR="00627A46" w:rsidRDefault="00627A46">
      <w:pPr>
        <w:pStyle w:val="Zkladntext31"/>
        <w:ind w:right="-877"/>
        <w:jc w:val="both"/>
        <w:rPr>
          <w:rFonts w:ascii="Times New Roman" w:hAnsi="Times New Roman" w:cs="Times New Roman"/>
        </w:rPr>
      </w:pPr>
    </w:p>
    <w:p w14:paraId="1A67BDC0" w14:textId="77777777" w:rsidR="00F40D41" w:rsidRPr="00F868AC" w:rsidRDefault="00627A46" w:rsidP="00F40D41">
      <w:pPr>
        <w:pStyle w:val="Zkladntext31"/>
        <w:tabs>
          <w:tab w:val="left" w:pos="1276"/>
        </w:tabs>
        <w:ind w:left="1276" w:right="-877" w:hanging="1276"/>
        <w:jc w:val="both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</w:rPr>
        <w:t>Pořadatel:</w:t>
      </w:r>
      <w:r w:rsidR="00584EE4">
        <w:rPr>
          <w:rFonts w:ascii="Arial" w:hAnsi="Arial" w:cs="Arial"/>
        </w:rPr>
        <w:t xml:space="preserve"> </w:t>
      </w:r>
      <w:r w:rsidR="00BB6777" w:rsidRPr="00F868AC">
        <w:rPr>
          <w:rFonts w:ascii="Arial" w:hAnsi="Arial" w:cs="Arial"/>
          <w:b w:val="0"/>
          <w:bCs w:val="0"/>
        </w:rPr>
        <w:t>Vodní záchranná služba ČČK Český Krumlov</w:t>
      </w:r>
      <w:r w:rsidR="00584EE4" w:rsidRPr="00F868AC">
        <w:rPr>
          <w:rFonts w:ascii="Arial" w:hAnsi="Arial" w:cs="Arial"/>
          <w:b w:val="0"/>
          <w:bCs w:val="0"/>
        </w:rPr>
        <w:t xml:space="preserve"> p.s.</w:t>
      </w:r>
      <w:r w:rsidR="00F40D41" w:rsidRPr="00F868AC">
        <w:rPr>
          <w:rFonts w:ascii="Arial" w:hAnsi="Arial" w:cs="Arial"/>
          <w:b w:val="0"/>
          <w:bCs w:val="0"/>
        </w:rPr>
        <w:t xml:space="preserve"> </w:t>
      </w:r>
    </w:p>
    <w:p w14:paraId="18E73629" w14:textId="77777777" w:rsidR="00627A46" w:rsidRPr="00F868AC" w:rsidRDefault="00F40D41" w:rsidP="00F40D41">
      <w:pPr>
        <w:pStyle w:val="Zkladntext31"/>
        <w:tabs>
          <w:tab w:val="left" w:pos="1276"/>
        </w:tabs>
        <w:ind w:left="1276" w:right="-877" w:hanging="1276"/>
        <w:jc w:val="both"/>
        <w:rPr>
          <w:rFonts w:ascii="Arial" w:hAnsi="Arial" w:cs="Arial"/>
          <w:b w:val="0"/>
          <w:bCs w:val="0"/>
        </w:rPr>
      </w:pPr>
      <w:r w:rsidRPr="00F868AC">
        <w:rPr>
          <w:rFonts w:ascii="Arial" w:hAnsi="Arial" w:cs="Arial"/>
          <w:b w:val="0"/>
          <w:bCs w:val="0"/>
        </w:rPr>
        <w:t xml:space="preserve">                   Lipenská vodní   záchranná služba </w:t>
      </w:r>
      <w:r w:rsidR="00584EE4" w:rsidRPr="00F868AC">
        <w:rPr>
          <w:rFonts w:ascii="Arial" w:hAnsi="Arial" w:cs="Arial"/>
          <w:b w:val="0"/>
          <w:bCs w:val="0"/>
        </w:rPr>
        <w:t xml:space="preserve"> </w:t>
      </w:r>
      <w:r w:rsidRPr="00F868AC">
        <w:rPr>
          <w:rFonts w:ascii="Arial" w:hAnsi="Arial" w:cs="Arial"/>
          <w:b w:val="0"/>
          <w:bCs w:val="0"/>
        </w:rPr>
        <w:t>o.p.s.</w:t>
      </w:r>
      <w:r w:rsidR="00584EE4" w:rsidRPr="00F868AC">
        <w:rPr>
          <w:rFonts w:ascii="Arial" w:hAnsi="Arial" w:cs="Arial"/>
          <w:b w:val="0"/>
          <w:bCs w:val="0"/>
        </w:rPr>
        <w:t xml:space="preserve"> </w:t>
      </w:r>
    </w:p>
    <w:p w14:paraId="79157A57" w14:textId="10EA5297" w:rsidR="00627A46" w:rsidRPr="00F868AC" w:rsidRDefault="00627A46">
      <w:pPr>
        <w:pStyle w:val="Zkladntext31"/>
        <w:ind w:left="708" w:right="-877"/>
        <w:jc w:val="both"/>
        <w:rPr>
          <w:rFonts w:ascii="Arial" w:hAnsi="Arial" w:cs="Arial"/>
          <w:b w:val="0"/>
          <w:bCs w:val="0"/>
        </w:rPr>
      </w:pPr>
      <w:bookmarkStart w:id="0" w:name="_Hlk101302933"/>
      <w:r w:rsidRPr="00F868AC">
        <w:rPr>
          <w:rFonts w:ascii="Arial" w:hAnsi="Arial" w:cs="Arial"/>
          <w:b w:val="0"/>
          <w:bCs w:val="0"/>
        </w:rPr>
        <w:t xml:space="preserve">        </w:t>
      </w:r>
      <w:proofErr w:type="spellStart"/>
      <w:r w:rsidRPr="00F868AC">
        <w:rPr>
          <w:rFonts w:ascii="Arial" w:hAnsi="Arial" w:cs="Arial"/>
          <w:b w:val="0"/>
          <w:bCs w:val="0"/>
        </w:rPr>
        <w:t>Pro-sport</w:t>
      </w:r>
      <w:proofErr w:type="spellEnd"/>
      <w:r w:rsidRPr="00F868AC">
        <w:rPr>
          <w:rFonts w:ascii="Arial" w:hAnsi="Arial" w:cs="Arial"/>
          <w:b w:val="0"/>
          <w:bCs w:val="0"/>
        </w:rPr>
        <w:t xml:space="preserve"> ČK o.p.s. </w:t>
      </w:r>
    </w:p>
    <w:p w14:paraId="48034554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</w:p>
    <w:bookmarkEnd w:id="0"/>
    <w:p w14:paraId="40878CBE" w14:textId="5280ACD1" w:rsidR="00627A46" w:rsidRPr="009971BE" w:rsidRDefault="00627A46">
      <w:pPr>
        <w:pStyle w:val="Zkladntext31"/>
        <w:ind w:right="-877"/>
        <w:jc w:val="both"/>
        <w:rPr>
          <w:rFonts w:ascii="Arial" w:hAnsi="Arial" w:cs="Arial"/>
          <w:u w:val="single"/>
        </w:rPr>
      </w:pPr>
      <w:r w:rsidRPr="009971BE">
        <w:rPr>
          <w:rFonts w:ascii="Arial" w:hAnsi="Arial" w:cs="Arial"/>
        </w:rPr>
        <w:t xml:space="preserve">Datum konání:  </w:t>
      </w:r>
      <w:r w:rsidR="003A073A">
        <w:rPr>
          <w:rFonts w:ascii="Arial" w:hAnsi="Arial" w:cs="Arial"/>
          <w:u w:val="single"/>
        </w:rPr>
        <w:t>30</w:t>
      </w:r>
      <w:r w:rsidRPr="00BB6777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dubna</w:t>
      </w:r>
      <w:r w:rsidRPr="009971BE">
        <w:rPr>
          <w:rFonts w:ascii="Arial" w:hAnsi="Arial" w:cs="Arial"/>
          <w:u w:val="single"/>
        </w:rPr>
        <w:t xml:space="preserve"> 20</w:t>
      </w:r>
      <w:r w:rsidR="00662119">
        <w:rPr>
          <w:rFonts w:ascii="Arial" w:hAnsi="Arial" w:cs="Arial"/>
          <w:u w:val="single"/>
        </w:rPr>
        <w:t>22</w:t>
      </w:r>
      <w:r w:rsidRPr="009971BE">
        <w:rPr>
          <w:rFonts w:ascii="Arial" w:hAnsi="Arial" w:cs="Arial"/>
          <w:u w:val="single"/>
        </w:rPr>
        <w:t>, 1</w:t>
      </w:r>
      <w:r w:rsidR="00662119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.00 - 18</w:t>
      </w:r>
      <w:r w:rsidRPr="009971BE">
        <w:rPr>
          <w:rFonts w:ascii="Arial" w:hAnsi="Arial" w:cs="Arial"/>
          <w:u w:val="single"/>
        </w:rPr>
        <w:t>.00 hod</w:t>
      </w:r>
      <w:r w:rsidR="00BF2CB9">
        <w:rPr>
          <w:rFonts w:ascii="Arial" w:hAnsi="Arial" w:cs="Arial"/>
          <w:u w:val="single"/>
        </w:rPr>
        <w:t>,</w:t>
      </w:r>
      <w:r w:rsidR="00662119">
        <w:rPr>
          <w:rFonts w:ascii="Arial" w:hAnsi="Arial" w:cs="Arial"/>
          <w:u w:val="single"/>
        </w:rPr>
        <w:t xml:space="preserve"> </w:t>
      </w:r>
      <w:r w:rsidR="00BF2CB9" w:rsidRPr="00BF2CB9">
        <w:rPr>
          <w:rFonts w:ascii="Arial" w:hAnsi="Arial" w:cs="Arial"/>
          <w:u w:val="single"/>
        </w:rPr>
        <w:t>start v 15.</w:t>
      </w:r>
      <w:r w:rsidR="00662119">
        <w:rPr>
          <w:rFonts w:ascii="Arial" w:hAnsi="Arial" w:cs="Arial"/>
          <w:u w:val="single"/>
        </w:rPr>
        <w:t>3</w:t>
      </w:r>
      <w:r w:rsidR="00BF2CB9" w:rsidRPr="00BF2CB9">
        <w:rPr>
          <w:rFonts w:ascii="Arial" w:hAnsi="Arial" w:cs="Arial"/>
          <w:u w:val="single"/>
        </w:rPr>
        <w:t>0 hod</w:t>
      </w:r>
      <w:r w:rsidR="00BF2CB9" w:rsidRPr="00BF2CB9">
        <w:rPr>
          <w:rFonts w:ascii="Arial" w:hAnsi="Arial" w:cs="Arial"/>
          <w:u w:val="single"/>
        </w:rPr>
        <w:cr/>
      </w:r>
    </w:p>
    <w:p w14:paraId="2B2F3E13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</w:p>
    <w:p w14:paraId="4E6D2BB4" w14:textId="720AD6B1" w:rsidR="00627A46" w:rsidRDefault="00627A46" w:rsidP="00CE5047">
      <w:pPr>
        <w:pStyle w:val="Zkladntext31"/>
        <w:ind w:left="1620" w:right="-877" w:hanging="1620"/>
        <w:jc w:val="both"/>
        <w:rPr>
          <w:rFonts w:ascii="Times New Roman" w:hAnsi="Times New Roman" w:cs="Times New Roman"/>
          <w:b w:val="0"/>
          <w:bCs w:val="0"/>
        </w:rPr>
      </w:pPr>
      <w:r w:rsidRPr="00F868AC">
        <w:rPr>
          <w:rFonts w:ascii="Arial" w:hAnsi="Arial" w:cs="Arial"/>
        </w:rPr>
        <w:t>Místo konání:</w:t>
      </w:r>
      <w:r>
        <w:rPr>
          <w:rFonts w:ascii="Times New Roman" w:hAnsi="Times New Roman" w:cs="Times New Roman"/>
        </w:rPr>
        <w:t xml:space="preserve"> </w:t>
      </w:r>
      <w:r w:rsidR="003F1EBB">
        <w:rPr>
          <w:rFonts w:ascii="Times New Roman" w:hAnsi="Times New Roman" w:cs="Times New Roman"/>
          <w:b w:val="0"/>
          <w:bCs w:val="0"/>
        </w:rPr>
        <w:t xml:space="preserve">Vltava v Českém </w:t>
      </w:r>
      <w:r>
        <w:rPr>
          <w:rFonts w:ascii="Times New Roman" w:hAnsi="Times New Roman" w:cs="Times New Roman"/>
          <w:b w:val="0"/>
          <w:bCs w:val="0"/>
        </w:rPr>
        <w:t xml:space="preserve">Krumlově, start a cíl v prostoru Městských sadů </w:t>
      </w:r>
    </w:p>
    <w:p w14:paraId="4D327933" w14:textId="77777777" w:rsidR="009B10F0" w:rsidRDefault="009B10F0">
      <w:pPr>
        <w:suppressAutoHyphens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4606715" w14:textId="4D1D5245" w:rsidR="00627A46" w:rsidRDefault="00627A46">
      <w:pPr>
        <w:pStyle w:val="Zkladntext31"/>
        <w:ind w:left="2520" w:right="-877" w:hanging="2520"/>
        <w:jc w:val="both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</w:rPr>
        <w:lastRenderedPageBreak/>
        <w:t>Prezentace závodníků:</w:t>
      </w:r>
      <w:r w:rsidR="00662119">
        <w:rPr>
          <w:rFonts w:ascii="Arial" w:hAnsi="Arial" w:cs="Arial"/>
        </w:rPr>
        <w:t xml:space="preserve"> </w:t>
      </w:r>
      <w:r w:rsidR="003A073A">
        <w:rPr>
          <w:rFonts w:ascii="Arial" w:hAnsi="Arial" w:cs="Arial"/>
          <w:u w:val="single"/>
        </w:rPr>
        <w:t>30</w:t>
      </w:r>
      <w:r w:rsidRPr="00F521B0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4</w:t>
      </w:r>
      <w:r w:rsidRPr="00F521B0">
        <w:rPr>
          <w:rFonts w:ascii="Arial" w:hAnsi="Arial" w:cs="Arial"/>
          <w:u w:val="single"/>
        </w:rPr>
        <w:t>.</w:t>
      </w:r>
      <w:r w:rsidRPr="009971BE">
        <w:rPr>
          <w:rFonts w:ascii="Arial" w:hAnsi="Arial" w:cs="Arial"/>
          <w:u w:val="single"/>
        </w:rPr>
        <w:t xml:space="preserve"> od 1</w:t>
      </w:r>
      <w:r w:rsidR="00662119">
        <w:rPr>
          <w:rFonts w:ascii="Arial" w:hAnsi="Arial" w:cs="Arial"/>
          <w:u w:val="single"/>
        </w:rPr>
        <w:t>5</w:t>
      </w:r>
      <w:r w:rsidRPr="009971BE">
        <w:rPr>
          <w:rFonts w:ascii="Arial" w:hAnsi="Arial" w:cs="Arial"/>
          <w:u w:val="single"/>
        </w:rPr>
        <w:t>.</w:t>
      </w:r>
      <w:r w:rsidR="00662119">
        <w:rPr>
          <w:rFonts w:ascii="Arial" w:hAnsi="Arial" w:cs="Arial"/>
          <w:u w:val="single"/>
        </w:rPr>
        <w:t>00</w:t>
      </w:r>
      <w:r w:rsidRPr="009971BE">
        <w:rPr>
          <w:rFonts w:ascii="Arial" w:hAnsi="Arial" w:cs="Arial"/>
          <w:u w:val="single"/>
        </w:rPr>
        <w:t xml:space="preserve"> – 1</w:t>
      </w:r>
      <w:r w:rsidR="00662119">
        <w:rPr>
          <w:rFonts w:ascii="Arial" w:hAnsi="Arial" w:cs="Arial"/>
          <w:u w:val="single"/>
        </w:rPr>
        <w:t>5.20</w:t>
      </w:r>
      <w:r w:rsidRPr="009971BE">
        <w:rPr>
          <w:rFonts w:ascii="Arial" w:hAnsi="Arial" w:cs="Arial"/>
          <w:u w:val="single"/>
        </w:rPr>
        <w:t xml:space="preserve"> hod. </w:t>
      </w:r>
      <w:r>
        <w:rPr>
          <w:rFonts w:ascii="Arial" w:hAnsi="Arial" w:cs="Arial"/>
          <w:u w:val="single"/>
        </w:rPr>
        <w:t>před hotel</w:t>
      </w:r>
      <w:r w:rsidR="00B77500">
        <w:rPr>
          <w:rFonts w:ascii="Arial" w:hAnsi="Arial" w:cs="Arial"/>
          <w:u w:val="single"/>
        </w:rPr>
        <w:t>em</w:t>
      </w:r>
      <w:r>
        <w:rPr>
          <w:rFonts w:ascii="Arial" w:hAnsi="Arial" w:cs="Arial"/>
          <w:u w:val="single"/>
        </w:rPr>
        <w:t xml:space="preserve"> Gold v ČK </w:t>
      </w:r>
    </w:p>
    <w:p w14:paraId="215F4408" w14:textId="77777777" w:rsidR="00627A46" w:rsidRDefault="00627A46" w:rsidP="009971BE">
      <w:pPr>
        <w:pStyle w:val="Zkladntext31"/>
        <w:ind w:left="2520" w:right="-877" w:hanging="2520"/>
        <w:jc w:val="left"/>
        <w:rPr>
          <w:rFonts w:ascii="Arial" w:hAnsi="Arial" w:cs="Arial"/>
        </w:rPr>
      </w:pPr>
    </w:p>
    <w:p w14:paraId="5EC1B19C" w14:textId="77777777" w:rsidR="00627A46" w:rsidRDefault="00627A46" w:rsidP="009971BE">
      <w:pPr>
        <w:pStyle w:val="Zkladntext31"/>
        <w:ind w:left="2520" w:right="-877" w:hanging="2520"/>
        <w:jc w:val="left"/>
        <w:rPr>
          <w:rFonts w:ascii="Arial" w:hAnsi="Arial" w:cs="Arial"/>
        </w:rPr>
      </w:pPr>
    </w:p>
    <w:p w14:paraId="47C78B2F" w14:textId="563C3CDC" w:rsidR="00627A46" w:rsidRPr="008A0B7C" w:rsidRDefault="00627A46" w:rsidP="009971BE">
      <w:pPr>
        <w:pStyle w:val="Zkladntext31"/>
        <w:ind w:left="2520" w:right="-877" w:hanging="2520"/>
        <w:jc w:val="left"/>
        <w:rPr>
          <w:rFonts w:ascii="Arial" w:hAnsi="Arial" w:cs="Arial"/>
        </w:rPr>
      </w:pPr>
      <w:r w:rsidRPr="008A0B7C">
        <w:rPr>
          <w:rFonts w:ascii="Arial" w:hAnsi="Arial" w:cs="Arial"/>
        </w:rPr>
        <w:t xml:space="preserve">Přihlášky zaslat do </w:t>
      </w:r>
      <w:r w:rsidR="003A073A">
        <w:rPr>
          <w:rFonts w:ascii="Arial" w:hAnsi="Arial" w:cs="Arial"/>
        </w:rPr>
        <w:t>2</w:t>
      </w:r>
      <w:r w:rsidR="00662119">
        <w:rPr>
          <w:rFonts w:ascii="Arial" w:hAnsi="Arial" w:cs="Arial"/>
        </w:rPr>
        <w:t>8</w:t>
      </w:r>
      <w:r w:rsidRPr="008A0B7C">
        <w:rPr>
          <w:rFonts w:ascii="Arial" w:hAnsi="Arial" w:cs="Arial"/>
        </w:rPr>
        <w:t>. 4. 20</w:t>
      </w:r>
      <w:r w:rsidR="00662119">
        <w:rPr>
          <w:rFonts w:ascii="Arial" w:hAnsi="Arial" w:cs="Arial"/>
        </w:rPr>
        <w:t>22</w:t>
      </w:r>
    </w:p>
    <w:p w14:paraId="4D3357ED" w14:textId="77777777" w:rsidR="00627A46" w:rsidRPr="008A0B7C" w:rsidRDefault="00627A46" w:rsidP="009971BE">
      <w:pPr>
        <w:pStyle w:val="Zkladntext31"/>
        <w:numPr>
          <w:ilvl w:val="0"/>
          <w:numId w:val="10"/>
        </w:numPr>
        <w:ind w:right="-877"/>
        <w:jc w:val="left"/>
        <w:rPr>
          <w:rFonts w:ascii="Arial" w:hAnsi="Arial" w:cs="Arial"/>
          <w:b w:val="0"/>
          <w:bCs w:val="0"/>
        </w:rPr>
      </w:pPr>
      <w:r w:rsidRPr="008A0B7C">
        <w:rPr>
          <w:rFonts w:ascii="Arial" w:hAnsi="Arial" w:cs="Arial"/>
          <w:b w:val="0"/>
          <w:bCs w:val="0"/>
        </w:rPr>
        <w:t xml:space="preserve">na e-mail: </w:t>
      </w:r>
      <w:hyperlink r:id="rId9" w:history="1">
        <w:r w:rsidR="00BB6777" w:rsidRPr="00496FFA">
          <w:rPr>
            <w:rStyle w:val="Hypertextovodkaz"/>
            <w:rFonts w:ascii="Arial" w:hAnsi="Arial" w:cs="Arial"/>
            <w:b w:val="0"/>
            <w:bCs w:val="0"/>
          </w:rPr>
          <w:t>berounsky@zachranari.com</w:t>
        </w:r>
      </w:hyperlink>
    </w:p>
    <w:p w14:paraId="45C0EE5F" w14:textId="77777777" w:rsidR="00627A46" w:rsidRPr="009971BE" w:rsidRDefault="00627A46">
      <w:pPr>
        <w:pStyle w:val="Zkladntext31"/>
        <w:ind w:left="2520" w:right="-877" w:hanging="2520"/>
        <w:jc w:val="both"/>
        <w:rPr>
          <w:rFonts w:ascii="Arial" w:hAnsi="Arial" w:cs="Arial"/>
          <w:b w:val="0"/>
          <w:bCs w:val="0"/>
        </w:rPr>
      </w:pPr>
    </w:p>
    <w:p w14:paraId="15859319" w14:textId="77777777" w:rsidR="00627A46" w:rsidRDefault="008A7798" w:rsidP="00CE5047">
      <w:pPr>
        <w:pStyle w:val="Zkladntext31"/>
        <w:ind w:right="-877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 w:cs="Times New Roman"/>
        </w:rPr>
        <w:t>Start:</w:t>
      </w:r>
      <w:r w:rsidR="00B77500">
        <w:rPr>
          <w:rFonts w:ascii="Times New Roman" w:hAnsi="Times New Roman" w:cs="Times New Roman"/>
          <w:b w:val="0"/>
          <w:bCs w:val="0"/>
        </w:rPr>
        <w:t>místo</w:t>
      </w:r>
      <w:proofErr w:type="spellEnd"/>
      <w:r w:rsidR="00B77500">
        <w:rPr>
          <w:rFonts w:ascii="Times New Roman" w:hAnsi="Times New Roman" w:cs="Times New Roman"/>
          <w:b w:val="0"/>
          <w:bCs w:val="0"/>
        </w:rPr>
        <w:t xml:space="preserve"> bude upřesněno dle aktuálního stavu vody a jezů</w:t>
      </w:r>
    </w:p>
    <w:p w14:paraId="4068DEBA" w14:textId="3988D238" w:rsidR="00627A46" w:rsidRDefault="00627A46" w:rsidP="00CE5047">
      <w:pPr>
        <w:pStyle w:val="Zkladntext31"/>
        <w:numPr>
          <w:ilvl w:val="0"/>
          <w:numId w:val="2"/>
        </w:numPr>
        <w:tabs>
          <w:tab w:val="left" w:pos="780"/>
        </w:tabs>
        <w:ind w:right="-87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15.</w:t>
      </w:r>
      <w:r w:rsidR="006621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hod</w:t>
      </w:r>
      <w:r>
        <w:rPr>
          <w:rFonts w:ascii="Times New Roman" w:hAnsi="Times New Roman" w:cs="Times New Roman"/>
          <w:b w:val="0"/>
          <w:bCs w:val="0"/>
        </w:rPr>
        <w:t xml:space="preserve"> – hromadný start 1500 m</w:t>
      </w:r>
    </w:p>
    <w:p w14:paraId="12356BB3" w14:textId="77777777" w:rsidR="00627A46" w:rsidRPr="009971BE" w:rsidRDefault="00627A46">
      <w:pPr>
        <w:pStyle w:val="Zkladntext31"/>
        <w:ind w:left="420" w:right="-877"/>
        <w:jc w:val="both"/>
        <w:rPr>
          <w:rFonts w:ascii="Arial" w:hAnsi="Arial" w:cs="Arial"/>
          <w:b w:val="0"/>
          <w:bCs w:val="0"/>
        </w:rPr>
      </w:pPr>
    </w:p>
    <w:p w14:paraId="26717B9C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  <w:r w:rsidRPr="009971BE">
        <w:rPr>
          <w:rFonts w:ascii="Arial" w:hAnsi="Arial" w:cs="Arial"/>
        </w:rPr>
        <w:t xml:space="preserve">Kategorie: všichni plavou </w:t>
      </w:r>
      <w:r>
        <w:rPr>
          <w:rFonts w:ascii="Arial" w:hAnsi="Arial" w:cs="Arial"/>
        </w:rPr>
        <w:t>1</w:t>
      </w:r>
      <w:r w:rsidRPr="009971BE">
        <w:rPr>
          <w:rFonts w:ascii="Arial" w:hAnsi="Arial" w:cs="Arial"/>
        </w:rPr>
        <w:t>.500 m</w:t>
      </w:r>
    </w:p>
    <w:p w14:paraId="6766C2D4" w14:textId="447056DD" w:rsidR="00627A46" w:rsidRPr="009971BE" w:rsidRDefault="00627A46">
      <w:pPr>
        <w:pStyle w:val="Zkladntext31"/>
        <w:numPr>
          <w:ilvl w:val="0"/>
          <w:numId w:val="3"/>
        </w:numPr>
        <w:tabs>
          <w:tab w:val="left" w:pos="720"/>
        </w:tabs>
        <w:ind w:right="-877"/>
        <w:jc w:val="left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  <w:b w:val="0"/>
          <w:bCs w:val="0"/>
        </w:rPr>
        <w:t xml:space="preserve"> muži </w:t>
      </w:r>
    </w:p>
    <w:p w14:paraId="73C1F969" w14:textId="77777777" w:rsidR="00662119" w:rsidRDefault="00627A46" w:rsidP="00662119">
      <w:pPr>
        <w:pStyle w:val="Zkladntext31"/>
        <w:numPr>
          <w:ilvl w:val="0"/>
          <w:numId w:val="3"/>
        </w:numPr>
        <w:tabs>
          <w:tab w:val="left" w:pos="720"/>
        </w:tabs>
        <w:ind w:right="-877"/>
        <w:jc w:val="left"/>
        <w:rPr>
          <w:rFonts w:ascii="Arial" w:hAnsi="Arial" w:cs="Arial"/>
          <w:b w:val="0"/>
          <w:bCs w:val="0"/>
        </w:rPr>
      </w:pPr>
      <w:r w:rsidRPr="00662119">
        <w:rPr>
          <w:rFonts w:ascii="Arial" w:hAnsi="Arial" w:cs="Arial"/>
          <w:b w:val="0"/>
          <w:bCs w:val="0"/>
        </w:rPr>
        <w:t xml:space="preserve"> ženy </w:t>
      </w:r>
    </w:p>
    <w:p w14:paraId="44E640FD" w14:textId="77777777" w:rsidR="001850F5" w:rsidRDefault="001850F5" w:rsidP="009971BE">
      <w:pPr>
        <w:pStyle w:val="Zkladntext31"/>
        <w:ind w:right="-877"/>
        <w:jc w:val="both"/>
        <w:rPr>
          <w:rFonts w:ascii="Arial" w:hAnsi="Arial" w:cs="Arial"/>
          <w:sz w:val="28"/>
          <w:szCs w:val="28"/>
          <w:u w:val="single"/>
        </w:rPr>
      </w:pPr>
    </w:p>
    <w:p w14:paraId="5057FCC8" w14:textId="77777777" w:rsidR="00627A46" w:rsidRDefault="00627A46" w:rsidP="009971BE">
      <w:pPr>
        <w:pStyle w:val="Zkladntext31"/>
        <w:ind w:right="-877"/>
        <w:jc w:val="both"/>
        <w:rPr>
          <w:rFonts w:ascii="Arial" w:hAnsi="Arial" w:cs="Arial"/>
          <w:sz w:val="28"/>
          <w:szCs w:val="28"/>
          <w:u w:val="single"/>
        </w:rPr>
      </w:pPr>
      <w:r w:rsidRPr="009971BE">
        <w:rPr>
          <w:rFonts w:ascii="Arial" w:hAnsi="Arial" w:cs="Arial"/>
          <w:sz w:val="28"/>
          <w:szCs w:val="28"/>
          <w:u w:val="single"/>
        </w:rPr>
        <w:t xml:space="preserve">Technická ustanovení: </w:t>
      </w:r>
    </w:p>
    <w:p w14:paraId="5A895A73" w14:textId="77777777" w:rsidR="00627A46" w:rsidRPr="009971BE" w:rsidRDefault="00627A46" w:rsidP="009971BE">
      <w:pPr>
        <w:pStyle w:val="Zkladntext31"/>
        <w:ind w:right="-877"/>
        <w:jc w:val="both"/>
        <w:rPr>
          <w:rFonts w:ascii="Arial" w:hAnsi="Arial" w:cs="Arial"/>
          <w:sz w:val="28"/>
          <w:szCs w:val="28"/>
          <w:u w:val="single"/>
        </w:rPr>
      </w:pPr>
    </w:p>
    <w:p w14:paraId="625FC6CA" w14:textId="77777777" w:rsidR="00627A46" w:rsidRPr="009B10F0" w:rsidRDefault="00627A46" w:rsidP="009B10F0">
      <w:pPr>
        <w:pStyle w:val="Zkladntext31"/>
        <w:ind w:right="-877"/>
        <w:jc w:val="both"/>
        <w:rPr>
          <w:rFonts w:ascii="Arial" w:hAnsi="Arial" w:cs="Arial"/>
        </w:rPr>
      </w:pPr>
      <w:r w:rsidRPr="009B10F0">
        <w:rPr>
          <w:rFonts w:ascii="Arial" w:hAnsi="Arial" w:cs="Arial"/>
        </w:rPr>
        <w:t>Ploutvové plavání vzdálenost 1.500 m:</w:t>
      </w:r>
    </w:p>
    <w:p w14:paraId="0F5A2B7F" w14:textId="77777777" w:rsidR="009B10F0" w:rsidRPr="009B10F0" w:rsidRDefault="00627A46" w:rsidP="009B10F0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  <w:r w:rsidRPr="009B10F0">
        <w:rPr>
          <w:rFonts w:ascii="Arial" w:hAnsi="Arial" w:cs="Arial"/>
          <w:b w:val="0"/>
          <w:bCs w:val="0"/>
        </w:rPr>
        <w:t xml:space="preserve">Závod je určen pro širokou veřejnost podle věkových kategorií v  disciplíně – ploutvové plavání na stanovenou vzdálenost dle pravidel s předepsaným vybavením - izolační oblek, ploutve max. délka 70 cm, maska, dýchací trubice (tzv. šnorchl). Každý závodník musí být povinně vybaven /oblečen/  celotělovým izolačním oblekem včetně pokrytí hlavy. Bez této výbavy nebude závodník připuštěn ke startu. Závod bude odstartován hromadně v určeném místě z vody. </w:t>
      </w:r>
    </w:p>
    <w:p w14:paraId="11436122" w14:textId="77777777" w:rsidR="009B10F0" w:rsidRPr="009B10F0" w:rsidRDefault="009B10F0" w:rsidP="009B10F0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</w:p>
    <w:p w14:paraId="60F21F74" w14:textId="77777777" w:rsidR="00627A46" w:rsidRPr="009B10F0" w:rsidRDefault="009B10F0" w:rsidP="009B10F0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  <w:r w:rsidRPr="009B10F0">
        <w:rPr>
          <w:rFonts w:ascii="Arial" w:hAnsi="Arial" w:cs="Arial"/>
          <w:b w:val="0"/>
          <w:bCs w:val="0"/>
        </w:rPr>
        <w:t>Trasa závodu bude upřesněna při rozpravě před startem.</w:t>
      </w:r>
    </w:p>
    <w:p w14:paraId="43AD97A2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</w:p>
    <w:p w14:paraId="759EEA4E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  <w:r w:rsidRPr="009971BE">
        <w:rPr>
          <w:rFonts w:ascii="Arial" w:hAnsi="Arial" w:cs="Arial"/>
        </w:rPr>
        <w:t>Upozornění:</w:t>
      </w:r>
    </w:p>
    <w:p w14:paraId="6C8FA4F9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  <w:b w:val="0"/>
          <w:bCs w:val="0"/>
        </w:rPr>
        <w:t>Závodníci se závodu účastní na vlastní nebezpečí a riziko. V rámci prezentace závodníci podepíší čestné prohlášení o zdravotní způsobilosti absolvovat závod. Osoby mladší 18 let budou připuštěni k závodu pouze s doprovodem či písemným souhlasem zákonného zástupce.</w:t>
      </w:r>
    </w:p>
    <w:p w14:paraId="5DB8E15C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</w:p>
    <w:p w14:paraId="18AA7ED6" w14:textId="77777777" w:rsidR="00627A46" w:rsidRDefault="00627A46">
      <w:pPr>
        <w:pStyle w:val="Zkladntext31"/>
        <w:ind w:right="-877"/>
        <w:jc w:val="both"/>
        <w:rPr>
          <w:rFonts w:ascii="Arial" w:hAnsi="Arial" w:cs="Arial"/>
        </w:rPr>
      </w:pPr>
    </w:p>
    <w:p w14:paraId="5FD0873F" w14:textId="77777777" w:rsidR="00627A46" w:rsidRDefault="00627A46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</w:rPr>
        <w:t>Zdravotní a záchranné zabezpečení:</w:t>
      </w:r>
      <w:r w:rsidRPr="009971BE">
        <w:rPr>
          <w:rFonts w:ascii="Arial" w:hAnsi="Arial" w:cs="Arial"/>
          <w:b w:val="0"/>
          <w:bCs w:val="0"/>
        </w:rPr>
        <w:t xml:space="preserve"> v průběhu celého závodu bude zabezpečena členy</w:t>
      </w:r>
      <w:r>
        <w:rPr>
          <w:rFonts w:ascii="Arial" w:hAnsi="Arial" w:cs="Arial"/>
          <w:b w:val="0"/>
          <w:bCs w:val="0"/>
        </w:rPr>
        <w:t xml:space="preserve"> VZS</w:t>
      </w:r>
      <w:r w:rsidRPr="009971BE">
        <w:rPr>
          <w:rFonts w:ascii="Arial" w:hAnsi="Arial" w:cs="Arial"/>
          <w:b w:val="0"/>
          <w:bCs w:val="0"/>
        </w:rPr>
        <w:t xml:space="preserve"> ČČK </w:t>
      </w:r>
    </w:p>
    <w:p w14:paraId="5DE15BDE" w14:textId="77777777" w:rsidR="009B10F0" w:rsidRDefault="009B10F0">
      <w:pPr>
        <w:pStyle w:val="Zkladntext31"/>
        <w:ind w:right="-877"/>
        <w:jc w:val="both"/>
        <w:rPr>
          <w:rFonts w:ascii="Arial" w:hAnsi="Arial" w:cs="Arial"/>
        </w:rPr>
      </w:pPr>
    </w:p>
    <w:p w14:paraId="298E47A4" w14:textId="77777777" w:rsidR="00627A46" w:rsidRPr="008A0B7C" w:rsidRDefault="00627A46">
      <w:pPr>
        <w:pStyle w:val="Zkladntext31"/>
        <w:ind w:right="-877"/>
        <w:jc w:val="both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</w:rPr>
        <w:t xml:space="preserve">Výsledky: </w:t>
      </w:r>
    </w:p>
    <w:p w14:paraId="525F18F2" w14:textId="3DCB03AA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  <w:r w:rsidRPr="009971BE">
        <w:rPr>
          <w:rFonts w:ascii="Arial" w:hAnsi="Arial" w:cs="Arial"/>
          <w:b w:val="0"/>
          <w:bCs w:val="0"/>
        </w:rPr>
        <w:t xml:space="preserve">Vyhlášení výsledků a předání provedeno </w:t>
      </w:r>
      <w:r w:rsidR="009B10F0">
        <w:rPr>
          <w:rFonts w:ascii="Arial" w:hAnsi="Arial" w:cs="Arial"/>
          <w:b w:val="0"/>
          <w:bCs w:val="0"/>
        </w:rPr>
        <w:t>v</w:t>
      </w:r>
      <w:r w:rsidR="00662119">
        <w:rPr>
          <w:rFonts w:ascii="Arial" w:hAnsi="Arial" w:cs="Arial"/>
          <w:b w:val="0"/>
          <w:bCs w:val="0"/>
        </w:rPr>
        <w:t> Městském Parku v rámci</w:t>
      </w:r>
      <w:r w:rsidR="009B10F0">
        <w:rPr>
          <w:rFonts w:ascii="Arial" w:hAnsi="Arial" w:cs="Arial"/>
          <w:b w:val="0"/>
          <w:bCs w:val="0"/>
        </w:rPr>
        <w:t xml:space="preserve"> Kouzelný Krumlov.</w:t>
      </w:r>
      <w:r w:rsidRPr="009971BE">
        <w:rPr>
          <w:rFonts w:ascii="Arial" w:hAnsi="Arial" w:cs="Arial"/>
          <w:b w:val="0"/>
          <w:bCs w:val="0"/>
        </w:rPr>
        <w:t xml:space="preserve"> </w:t>
      </w:r>
    </w:p>
    <w:p w14:paraId="254CE8DD" w14:textId="77777777" w:rsidR="00627A46" w:rsidRPr="009971BE" w:rsidRDefault="00627A46">
      <w:pPr>
        <w:pStyle w:val="Zkladntext31"/>
        <w:ind w:right="-877"/>
        <w:jc w:val="both"/>
        <w:rPr>
          <w:rFonts w:ascii="Arial" w:hAnsi="Arial" w:cs="Arial"/>
        </w:rPr>
      </w:pPr>
    </w:p>
    <w:p w14:paraId="128E1DCF" w14:textId="77777777" w:rsidR="00BB6777" w:rsidRDefault="00BB6777">
      <w:pPr>
        <w:suppressAutoHyphens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11A5887" w14:textId="1796500F" w:rsidR="00627A46" w:rsidRPr="009971BE" w:rsidRDefault="00627A46">
      <w:pPr>
        <w:pStyle w:val="Zkladntext31"/>
        <w:ind w:right="-877"/>
        <w:jc w:val="left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</w:rPr>
        <w:lastRenderedPageBreak/>
        <w:t xml:space="preserve">Startovné: </w:t>
      </w:r>
      <w:r w:rsidR="004B6B32">
        <w:rPr>
          <w:rFonts w:ascii="Arial" w:hAnsi="Arial" w:cs="Arial"/>
          <w:b w:val="0"/>
          <w:bCs w:val="0"/>
        </w:rPr>
        <w:t xml:space="preserve">100,- </w:t>
      </w:r>
      <w:r w:rsidR="00137867">
        <w:rPr>
          <w:rFonts w:ascii="Arial" w:hAnsi="Arial" w:cs="Arial"/>
          <w:b w:val="0"/>
          <w:bCs w:val="0"/>
        </w:rPr>
        <w:t xml:space="preserve">(pro členy PS Č. Krumlov zdarma) </w:t>
      </w:r>
    </w:p>
    <w:p w14:paraId="1AC31414" w14:textId="258CF435" w:rsidR="00627A46" w:rsidRPr="009971BE" w:rsidRDefault="00627A46" w:rsidP="008F1760">
      <w:pPr>
        <w:pStyle w:val="Zkladntext31"/>
        <w:tabs>
          <w:tab w:val="left" w:pos="720"/>
        </w:tabs>
        <w:ind w:left="502" w:right="-877"/>
        <w:jc w:val="left"/>
        <w:rPr>
          <w:rFonts w:ascii="Arial" w:hAnsi="Arial" w:cs="Arial"/>
          <w:b w:val="0"/>
          <w:bCs w:val="0"/>
        </w:rPr>
      </w:pPr>
      <w:r w:rsidRPr="009971BE">
        <w:rPr>
          <w:rFonts w:ascii="Arial" w:hAnsi="Arial" w:cs="Arial"/>
          <w:b w:val="0"/>
          <w:bCs w:val="0"/>
        </w:rPr>
        <w:t>.</w:t>
      </w:r>
    </w:p>
    <w:p w14:paraId="48E5FF6F" w14:textId="77777777" w:rsidR="00627A46" w:rsidRPr="009971BE" w:rsidRDefault="00627A46" w:rsidP="003A09EF">
      <w:pPr>
        <w:pStyle w:val="Zkladntext31"/>
        <w:ind w:left="360" w:right="-877"/>
        <w:jc w:val="left"/>
        <w:rPr>
          <w:rFonts w:ascii="Arial" w:hAnsi="Arial" w:cs="Arial"/>
          <w:b w:val="0"/>
          <w:bCs w:val="0"/>
        </w:rPr>
      </w:pPr>
    </w:p>
    <w:p w14:paraId="3A8519B2" w14:textId="77777777" w:rsidR="00627A46" w:rsidRPr="008A0B7C" w:rsidRDefault="00627A46">
      <w:pPr>
        <w:pStyle w:val="Zkladntext31"/>
        <w:ind w:right="-877"/>
        <w:jc w:val="left"/>
        <w:rPr>
          <w:rFonts w:ascii="Arial" w:hAnsi="Arial" w:cs="Arial"/>
        </w:rPr>
      </w:pPr>
      <w:r w:rsidRPr="008A0B7C">
        <w:rPr>
          <w:rFonts w:ascii="Arial" w:hAnsi="Arial" w:cs="Arial"/>
        </w:rPr>
        <w:t>Program:</w:t>
      </w:r>
    </w:p>
    <w:p w14:paraId="7AB3ED13" w14:textId="77777777" w:rsidR="008F1760" w:rsidRDefault="008F1760" w:rsidP="008F1760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Od 13.00 účast na doprovodném programu "Kouzelný Krumlov" </w:t>
      </w:r>
    </w:p>
    <w:p w14:paraId="639ADE8C" w14:textId="77777777" w:rsidR="008F1760" w:rsidRPr="009971BE" w:rsidRDefault="008F1760" w:rsidP="008F1760">
      <w:pPr>
        <w:pStyle w:val="Zkladntext31"/>
        <w:ind w:left="360" w:right="-877"/>
        <w:jc w:val="left"/>
        <w:rPr>
          <w:rFonts w:ascii="Arial" w:hAnsi="Arial" w:cs="Arial"/>
          <w:b w:val="0"/>
          <w:bCs w:val="0"/>
        </w:rPr>
      </w:pPr>
    </w:p>
    <w:p w14:paraId="1F37895F" w14:textId="6F008C67" w:rsidR="00627A46" w:rsidRPr="008A0B7C" w:rsidRDefault="00627A46" w:rsidP="00D36086">
      <w:pPr>
        <w:pStyle w:val="Zkladntext31"/>
        <w:numPr>
          <w:ilvl w:val="0"/>
          <w:numId w:val="9"/>
        </w:numPr>
        <w:tabs>
          <w:tab w:val="left" w:pos="1440"/>
        </w:tabs>
        <w:ind w:right="-877"/>
        <w:jc w:val="left"/>
        <w:rPr>
          <w:rFonts w:ascii="Arial" w:hAnsi="Arial" w:cs="Arial"/>
        </w:rPr>
      </w:pPr>
      <w:r w:rsidRPr="008A0B7C">
        <w:rPr>
          <w:rFonts w:ascii="Arial" w:hAnsi="Arial" w:cs="Arial"/>
        </w:rPr>
        <w:t>1</w:t>
      </w:r>
      <w:r w:rsidR="008F1760">
        <w:rPr>
          <w:rFonts w:ascii="Arial" w:hAnsi="Arial" w:cs="Arial"/>
        </w:rPr>
        <w:t>5</w:t>
      </w:r>
      <w:r w:rsidRPr="008A0B7C">
        <w:rPr>
          <w:rFonts w:ascii="Arial" w:hAnsi="Arial" w:cs="Arial"/>
        </w:rPr>
        <w:t>.</w:t>
      </w:r>
      <w:r w:rsidR="008F1760">
        <w:rPr>
          <w:rFonts w:ascii="Arial" w:hAnsi="Arial" w:cs="Arial"/>
        </w:rPr>
        <w:t>0</w:t>
      </w:r>
      <w:r w:rsidRPr="008A0B7C">
        <w:rPr>
          <w:rFonts w:ascii="Arial" w:hAnsi="Arial" w:cs="Arial"/>
        </w:rPr>
        <w:t>0 -1</w:t>
      </w:r>
      <w:r w:rsidR="008F1760">
        <w:rPr>
          <w:rFonts w:ascii="Arial" w:hAnsi="Arial" w:cs="Arial"/>
        </w:rPr>
        <w:t>5</w:t>
      </w:r>
      <w:r w:rsidRPr="008A0B7C">
        <w:rPr>
          <w:rFonts w:ascii="Arial" w:hAnsi="Arial" w:cs="Arial"/>
        </w:rPr>
        <w:t>.</w:t>
      </w:r>
      <w:r w:rsidR="008F1760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8A0B7C">
        <w:rPr>
          <w:rFonts w:ascii="Arial" w:hAnsi="Arial" w:cs="Arial"/>
        </w:rPr>
        <w:t xml:space="preserve"> prezentace závodníků</w:t>
      </w:r>
    </w:p>
    <w:p w14:paraId="309DD4D5" w14:textId="2C392D10" w:rsidR="00627A46" w:rsidRPr="008A0B7C" w:rsidRDefault="00627A46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Arial" w:hAnsi="Arial" w:cs="Arial"/>
        </w:rPr>
      </w:pPr>
      <w:r w:rsidRPr="008A0B7C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5</w:t>
      </w:r>
      <w:r w:rsidRPr="008A0B7C">
        <w:rPr>
          <w:rFonts w:ascii="Arial" w:hAnsi="Arial" w:cs="Arial"/>
          <w:color w:val="FF0000"/>
        </w:rPr>
        <w:t>.</w:t>
      </w:r>
      <w:r w:rsidR="008F1760">
        <w:rPr>
          <w:rFonts w:ascii="Arial" w:hAnsi="Arial" w:cs="Arial"/>
          <w:color w:val="FF0000"/>
        </w:rPr>
        <w:t>3</w:t>
      </w:r>
      <w:r w:rsidRPr="008A0B7C">
        <w:rPr>
          <w:rFonts w:ascii="Arial" w:hAnsi="Arial" w:cs="Arial"/>
          <w:color w:val="FF0000"/>
        </w:rPr>
        <w:t>0 start závodu</w:t>
      </w:r>
      <w:r w:rsidRPr="008A0B7C">
        <w:rPr>
          <w:rFonts w:ascii="Arial" w:hAnsi="Arial" w:cs="Arial"/>
        </w:rPr>
        <w:t xml:space="preserve"> na  </w:t>
      </w:r>
      <w:r w:rsidR="002A0A3B">
        <w:rPr>
          <w:rFonts w:ascii="Arial" w:hAnsi="Arial" w:cs="Arial"/>
        </w:rPr>
        <w:t>1</w:t>
      </w:r>
      <w:r w:rsidRPr="008A0B7C">
        <w:rPr>
          <w:rFonts w:ascii="Arial" w:hAnsi="Arial" w:cs="Arial"/>
        </w:rPr>
        <w:t xml:space="preserve">500m všech kategorií hromadně </w:t>
      </w:r>
    </w:p>
    <w:p w14:paraId="1C0C6826" w14:textId="61318CD6" w:rsidR="00627A46" w:rsidRPr="008F1760" w:rsidRDefault="00627A46" w:rsidP="008F1760">
      <w:pPr>
        <w:pStyle w:val="Zkladntext31"/>
        <w:numPr>
          <w:ilvl w:val="0"/>
          <w:numId w:val="5"/>
        </w:numPr>
        <w:tabs>
          <w:tab w:val="left" w:pos="720"/>
        </w:tabs>
        <w:ind w:right="-877"/>
        <w:jc w:val="left"/>
        <w:rPr>
          <w:rFonts w:ascii="Arial" w:hAnsi="Arial" w:cs="Arial"/>
          <w:b w:val="0"/>
          <w:bCs w:val="0"/>
        </w:rPr>
      </w:pPr>
      <w:r w:rsidRPr="008F1760">
        <w:rPr>
          <w:rFonts w:ascii="Arial" w:hAnsi="Arial" w:cs="Arial"/>
        </w:rPr>
        <w:t>16.</w:t>
      </w:r>
      <w:r w:rsidR="009B10F0" w:rsidRPr="008F1760">
        <w:rPr>
          <w:rFonts w:ascii="Arial" w:hAnsi="Arial" w:cs="Arial"/>
        </w:rPr>
        <w:t>3</w:t>
      </w:r>
      <w:r w:rsidRPr="008F1760">
        <w:rPr>
          <w:rFonts w:ascii="Arial" w:hAnsi="Arial" w:cs="Arial"/>
        </w:rPr>
        <w:t>0</w:t>
      </w:r>
      <w:r w:rsidR="008F1760" w:rsidRPr="008F1760">
        <w:rPr>
          <w:rFonts w:ascii="Arial" w:hAnsi="Arial" w:cs="Arial"/>
        </w:rPr>
        <w:t xml:space="preserve"> </w:t>
      </w:r>
      <w:r w:rsidRPr="008F1760">
        <w:rPr>
          <w:rFonts w:ascii="Arial" w:hAnsi="Arial" w:cs="Arial"/>
        </w:rPr>
        <w:t>Vyhlášení výsledků Krumlovského hastrmana</w:t>
      </w:r>
    </w:p>
    <w:p w14:paraId="2C5F4581" w14:textId="77777777" w:rsidR="008F1760" w:rsidRDefault="008F1760">
      <w:pPr>
        <w:pStyle w:val="Zkladntext31"/>
        <w:ind w:right="-877"/>
        <w:jc w:val="left"/>
        <w:rPr>
          <w:rFonts w:ascii="Arial" w:hAnsi="Arial" w:cs="Arial"/>
          <w:u w:val="single"/>
        </w:rPr>
      </w:pPr>
    </w:p>
    <w:p w14:paraId="23044257" w14:textId="5B96343F" w:rsidR="00627A46" w:rsidRPr="008A0B7C" w:rsidRDefault="00627A46">
      <w:pPr>
        <w:pStyle w:val="Zkladntext31"/>
        <w:ind w:right="-877"/>
        <w:jc w:val="left"/>
        <w:rPr>
          <w:rFonts w:ascii="Arial" w:hAnsi="Arial" w:cs="Arial"/>
          <w:u w:val="single"/>
        </w:rPr>
      </w:pPr>
      <w:r w:rsidRPr="008A0B7C">
        <w:rPr>
          <w:rFonts w:ascii="Arial" w:hAnsi="Arial" w:cs="Arial"/>
          <w:u w:val="single"/>
        </w:rPr>
        <w:t xml:space="preserve">Informace a kontakt: </w:t>
      </w:r>
    </w:p>
    <w:p w14:paraId="7571BBFC" w14:textId="77777777" w:rsidR="00627A46" w:rsidRPr="008A0B7C" w:rsidRDefault="00BB6777" w:rsidP="008A0B7C">
      <w:pPr>
        <w:pStyle w:val="Zkladntext31"/>
        <w:ind w:right="-877"/>
        <w:jc w:val="left"/>
        <w:rPr>
          <w:rFonts w:ascii="Arial" w:hAnsi="Arial" w:cs="Arial"/>
        </w:rPr>
      </w:pPr>
      <w:r w:rsidRPr="00BB6777">
        <w:rPr>
          <w:rFonts w:ascii="Arial" w:hAnsi="Arial" w:cs="Arial"/>
        </w:rPr>
        <w:t>Vodní záchranná služba ČČK Český Krumlov, pobočný spolek</w:t>
      </w:r>
    </w:p>
    <w:p w14:paraId="2745B9D5" w14:textId="77777777" w:rsidR="00627A46" w:rsidRPr="008A0B7C" w:rsidRDefault="00627A46" w:rsidP="008A0B7C">
      <w:pPr>
        <w:ind w:right="-877"/>
        <w:rPr>
          <w:rFonts w:ascii="Arial" w:hAnsi="Arial" w:cs="Arial"/>
          <w:sz w:val="24"/>
          <w:szCs w:val="24"/>
        </w:rPr>
      </w:pPr>
      <w:r w:rsidRPr="008A0B7C">
        <w:rPr>
          <w:rFonts w:ascii="Arial" w:hAnsi="Arial" w:cs="Arial"/>
          <w:sz w:val="24"/>
          <w:szCs w:val="24"/>
        </w:rPr>
        <w:t xml:space="preserve">Ing. Milan Bukáček, U kasáren 111, 38101 Český Krumlov  </w:t>
      </w:r>
    </w:p>
    <w:p w14:paraId="38F6E53D" w14:textId="77777777" w:rsidR="003F1EBB" w:rsidRDefault="003F1EBB" w:rsidP="008A0B7C">
      <w:pPr>
        <w:ind w:right="-877"/>
        <w:rPr>
          <w:rFonts w:ascii="Arial" w:hAnsi="Arial" w:cs="Arial"/>
          <w:sz w:val="24"/>
          <w:szCs w:val="24"/>
        </w:rPr>
      </w:pPr>
    </w:p>
    <w:p w14:paraId="72C52C39" w14:textId="77777777" w:rsidR="003F1EBB" w:rsidRDefault="003F1EBB" w:rsidP="008A0B7C">
      <w:pPr>
        <w:ind w:right="-8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osoba:</w:t>
      </w:r>
    </w:p>
    <w:p w14:paraId="113E8976" w14:textId="77777777" w:rsidR="003F1EBB" w:rsidRDefault="003F1EBB" w:rsidP="008A0B7C">
      <w:pPr>
        <w:ind w:right="-8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Jaromír Berounský</w:t>
      </w:r>
    </w:p>
    <w:p w14:paraId="023FF6F1" w14:textId="79285699" w:rsidR="00627A46" w:rsidRPr="008A0B7C" w:rsidRDefault="00627A46" w:rsidP="008A0B7C">
      <w:pPr>
        <w:ind w:right="-877"/>
        <w:rPr>
          <w:rFonts w:ascii="Arial" w:hAnsi="Arial" w:cs="Arial"/>
          <w:sz w:val="24"/>
          <w:szCs w:val="24"/>
        </w:rPr>
      </w:pPr>
      <w:r w:rsidRPr="008A0B7C">
        <w:rPr>
          <w:rFonts w:ascii="Arial" w:hAnsi="Arial" w:cs="Arial"/>
          <w:sz w:val="24"/>
          <w:szCs w:val="24"/>
        </w:rPr>
        <w:t>Tel.: +420</w:t>
      </w:r>
      <w:r w:rsidR="00BB6777">
        <w:rPr>
          <w:rFonts w:ascii="Arial" w:hAnsi="Arial" w:cs="Arial"/>
          <w:sz w:val="24"/>
          <w:szCs w:val="24"/>
        </w:rPr>
        <w:t> 777 774</w:t>
      </w:r>
      <w:r w:rsidR="0032095C">
        <w:rPr>
          <w:rFonts w:ascii="Arial" w:hAnsi="Arial" w:cs="Arial"/>
          <w:sz w:val="24"/>
          <w:szCs w:val="24"/>
        </w:rPr>
        <w:t> </w:t>
      </w:r>
      <w:r w:rsidR="00BB6777">
        <w:rPr>
          <w:rFonts w:ascii="Arial" w:hAnsi="Arial" w:cs="Arial"/>
          <w:sz w:val="24"/>
          <w:szCs w:val="24"/>
        </w:rPr>
        <w:t>561</w:t>
      </w:r>
      <w:r w:rsidR="0032095C">
        <w:rPr>
          <w:rFonts w:ascii="Arial" w:hAnsi="Arial" w:cs="Arial"/>
          <w:sz w:val="24"/>
          <w:szCs w:val="24"/>
        </w:rPr>
        <w:t xml:space="preserve">; </w:t>
      </w:r>
      <w:r w:rsidRPr="008A0B7C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BB6777" w:rsidRPr="00496FFA">
          <w:rPr>
            <w:rStyle w:val="Hypertextovodkaz"/>
            <w:rFonts w:ascii="Arial" w:hAnsi="Arial" w:cs="Arial"/>
            <w:sz w:val="24"/>
            <w:szCs w:val="24"/>
          </w:rPr>
          <w:t>berounsky@zachranari.com</w:t>
        </w:r>
      </w:hyperlink>
      <w:r w:rsidRPr="008A0B7C">
        <w:rPr>
          <w:rFonts w:ascii="Arial" w:hAnsi="Arial" w:cs="Arial"/>
          <w:sz w:val="24"/>
          <w:szCs w:val="24"/>
        </w:rPr>
        <w:t>,</w:t>
      </w:r>
      <w:r w:rsidR="0032095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A0B7C">
          <w:rPr>
            <w:rStyle w:val="Hypertextovodkaz"/>
            <w:rFonts w:ascii="Arial" w:hAnsi="Arial" w:cs="Arial"/>
            <w:sz w:val="24"/>
            <w:szCs w:val="24"/>
          </w:rPr>
          <w:t>www.zachranari.com</w:t>
        </w:r>
      </w:hyperlink>
    </w:p>
    <w:tbl>
      <w:tblPr>
        <w:tblW w:w="9639" w:type="dxa"/>
        <w:tblInd w:w="-106" w:type="dxa"/>
        <w:tblCellMar>
          <w:bottom w:w="113" w:type="dxa"/>
        </w:tblCellMar>
        <w:tblLook w:val="00A0" w:firstRow="1" w:lastRow="0" w:firstColumn="1" w:lastColumn="0" w:noHBand="0" w:noVBand="0"/>
      </w:tblPr>
      <w:tblGrid>
        <w:gridCol w:w="4962"/>
        <w:gridCol w:w="4677"/>
      </w:tblGrid>
      <w:tr w:rsidR="00584EE4" w:rsidRPr="009971BE" w14:paraId="499E9F23" w14:textId="77777777" w:rsidTr="00584EE4">
        <w:tc>
          <w:tcPr>
            <w:tcW w:w="4962" w:type="dxa"/>
          </w:tcPr>
          <w:p w14:paraId="2AD0C2C7" w14:textId="77777777" w:rsidR="00584EE4" w:rsidRPr="00584EE4" w:rsidRDefault="00584EE4" w:rsidP="004B6B32">
            <w:pPr>
              <w:suppressAutoHyphens w:val="0"/>
              <w:autoSpaceDE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5CD2203" w14:textId="77777777" w:rsidR="00584EE4" w:rsidRPr="00584EE4" w:rsidRDefault="00584EE4" w:rsidP="002E4CC6">
            <w:pPr>
              <w:pStyle w:val="Zkladntext31"/>
              <w:ind w:right="-877"/>
              <w:jc w:val="left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14:paraId="0B4B0061" w14:textId="2F2B61BC" w:rsidR="008F1760" w:rsidRPr="009971BE" w:rsidRDefault="008F1760" w:rsidP="008F1760">
      <w:pPr>
        <w:pStyle w:val="Zkladntext31"/>
        <w:ind w:left="708" w:right="-877"/>
        <w:jc w:val="both"/>
        <w:rPr>
          <w:rFonts w:ascii="Arial" w:hAnsi="Arial" w:cs="Arial"/>
        </w:rPr>
      </w:pPr>
      <w:r w:rsidRPr="009971BE">
        <w:rPr>
          <w:rFonts w:ascii="Arial" w:hAnsi="Arial" w:cs="Arial"/>
        </w:rPr>
        <w:t xml:space="preserve">      </w:t>
      </w:r>
    </w:p>
    <w:p w14:paraId="6E0488BD" w14:textId="44F822C5" w:rsidR="00627A46" w:rsidRPr="009971BE" w:rsidRDefault="00627A46">
      <w:pPr>
        <w:pStyle w:val="Zkladntext31"/>
        <w:ind w:right="-877"/>
        <w:jc w:val="left"/>
        <w:rPr>
          <w:rFonts w:ascii="Arial" w:hAnsi="Arial" w:cs="Arial"/>
          <w:u w:val="single"/>
        </w:rPr>
      </w:pPr>
    </w:p>
    <w:p w14:paraId="3EFEBA90" w14:textId="77777777" w:rsidR="00627A46" w:rsidRDefault="00627A46" w:rsidP="000F2FDD">
      <w:pPr>
        <w:ind w:right="-877"/>
        <w:rPr>
          <w:rFonts w:ascii="Arial" w:hAnsi="Arial" w:cs="Arial"/>
          <w:b/>
          <w:bCs/>
          <w:sz w:val="28"/>
          <w:szCs w:val="28"/>
        </w:rPr>
      </w:pPr>
    </w:p>
    <w:p w14:paraId="4D48028C" w14:textId="77777777" w:rsidR="003A073A" w:rsidRDefault="00627A46" w:rsidP="000F2FDD">
      <w:pPr>
        <w:ind w:right="-877"/>
        <w:rPr>
          <w:rFonts w:ascii="Arial" w:hAnsi="Arial" w:cs="Arial"/>
          <w:b/>
          <w:bCs/>
          <w:sz w:val="28"/>
          <w:szCs w:val="28"/>
        </w:rPr>
      </w:pPr>
      <w:r w:rsidRPr="009971BE">
        <w:rPr>
          <w:rFonts w:ascii="Arial" w:hAnsi="Arial" w:cs="Arial"/>
          <w:b/>
          <w:bCs/>
          <w:sz w:val="28"/>
          <w:szCs w:val="28"/>
        </w:rPr>
        <w:t>Organizátoři děkují všem partnerům za pomoc s realizací závodu</w:t>
      </w:r>
      <w:r w:rsidRPr="009971BE">
        <w:rPr>
          <w:rFonts w:ascii="Arial" w:hAnsi="Arial" w:cs="Arial"/>
          <w:b/>
          <w:bCs/>
          <w:sz w:val="28"/>
          <w:szCs w:val="28"/>
        </w:rPr>
        <w:tab/>
      </w:r>
    </w:p>
    <w:p w14:paraId="5E96A5B3" w14:textId="77777777" w:rsidR="00627A46" w:rsidRPr="009971BE" w:rsidRDefault="00627A46" w:rsidP="000F2FDD">
      <w:pPr>
        <w:ind w:right="-877"/>
        <w:rPr>
          <w:rFonts w:ascii="Arial" w:hAnsi="Arial" w:cs="Arial"/>
          <w:b/>
          <w:bCs/>
          <w:sz w:val="28"/>
          <w:szCs w:val="28"/>
        </w:rPr>
      </w:pPr>
      <w:r w:rsidRPr="009971BE">
        <w:rPr>
          <w:rFonts w:ascii="Arial" w:hAnsi="Arial" w:cs="Arial"/>
          <w:b/>
          <w:bCs/>
          <w:sz w:val="28"/>
          <w:szCs w:val="28"/>
        </w:rPr>
        <w:t>Těšíme se na Vaši účast ……..</w:t>
      </w:r>
    </w:p>
    <w:p w14:paraId="545FB2FF" w14:textId="77777777" w:rsidR="00627A46" w:rsidRDefault="00627A46" w:rsidP="000F2FDD">
      <w:pPr>
        <w:ind w:right="-877"/>
        <w:rPr>
          <w:rFonts w:ascii="Arial" w:hAnsi="Arial" w:cs="Arial"/>
          <w:b/>
          <w:bCs/>
          <w:sz w:val="28"/>
          <w:szCs w:val="28"/>
        </w:rPr>
      </w:pPr>
      <w:r w:rsidRPr="009971BE">
        <w:rPr>
          <w:rFonts w:ascii="Arial" w:hAnsi="Arial" w:cs="Arial"/>
          <w:b/>
          <w:bCs/>
          <w:sz w:val="28"/>
          <w:szCs w:val="28"/>
        </w:rPr>
        <w:tab/>
      </w:r>
      <w:r w:rsidRPr="009971BE">
        <w:rPr>
          <w:rFonts w:ascii="Arial" w:hAnsi="Arial" w:cs="Arial"/>
          <w:b/>
          <w:bCs/>
          <w:sz w:val="28"/>
          <w:szCs w:val="28"/>
        </w:rPr>
        <w:tab/>
      </w:r>
      <w:r w:rsidRPr="009971BE">
        <w:rPr>
          <w:rFonts w:ascii="Arial" w:hAnsi="Arial" w:cs="Arial"/>
          <w:b/>
          <w:bCs/>
          <w:sz w:val="28"/>
          <w:szCs w:val="28"/>
        </w:rPr>
        <w:tab/>
      </w:r>
      <w:r w:rsidRPr="009971BE">
        <w:rPr>
          <w:rFonts w:ascii="Arial" w:hAnsi="Arial" w:cs="Arial"/>
          <w:b/>
          <w:bCs/>
          <w:sz w:val="28"/>
          <w:szCs w:val="28"/>
        </w:rPr>
        <w:tab/>
      </w:r>
    </w:p>
    <w:p w14:paraId="7662BAD9" w14:textId="77777777" w:rsidR="00627A46" w:rsidRPr="009971BE" w:rsidRDefault="00627A46" w:rsidP="009971BE">
      <w:pPr>
        <w:ind w:right="-877"/>
        <w:jc w:val="right"/>
        <w:rPr>
          <w:rFonts w:ascii="Arial" w:hAnsi="Arial" w:cs="Arial"/>
          <w:b/>
          <w:bCs/>
          <w:sz w:val="28"/>
          <w:szCs w:val="28"/>
        </w:rPr>
      </w:pPr>
      <w:r w:rsidRPr="009971BE">
        <w:rPr>
          <w:rFonts w:ascii="Arial" w:hAnsi="Arial" w:cs="Arial"/>
          <w:b/>
          <w:bCs/>
          <w:sz w:val="28"/>
          <w:szCs w:val="28"/>
        </w:rPr>
        <w:t xml:space="preserve"> ředitel závodu Ing. </w:t>
      </w:r>
      <w:r w:rsidR="00BF2CB9">
        <w:rPr>
          <w:rFonts w:ascii="Arial" w:hAnsi="Arial" w:cs="Arial"/>
          <w:b/>
          <w:bCs/>
          <w:sz w:val="28"/>
          <w:szCs w:val="28"/>
        </w:rPr>
        <w:t>Jaromír Berounský</w:t>
      </w:r>
    </w:p>
    <w:p w14:paraId="44A70B58" w14:textId="77777777" w:rsidR="00627A46" w:rsidRPr="009971BE" w:rsidRDefault="00627A46" w:rsidP="000F2FDD">
      <w:pPr>
        <w:ind w:right="-877"/>
        <w:rPr>
          <w:rFonts w:ascii="Arial" w:hAnsi="Arial" w:cs="Arial"/>
          <w:sz w:val="28"/>
          <w:szCs w:val="28"/>
        </w:rPr>
      </w:pPr>
    </w:p>
    <w:p w14:paraId="576B1A31" w14:textId="77777777" w:rsidR="00627A46" w:rsidRPr="009971BE" w:rsidRDefault="00627A46" w:rsidP="000F2FDD">
      <w:pPr>
        <w:ind w:right="-877"/>
        <w:rPr>
          <w:rFonts w:ascii="Arial" w:hAnsi="Arial" w:cs="Arial"/>
          <w:sz w:val="28"/>
          <w:szCs w:val="28"/>
        </w:rPr>
      </w:pPr>
    </w:p>
    <w:p w14:paraId="42D8A0DE" w14:textId="77777777" w:rsidR="00627A46" w:rsidRPr="009971BE" w:rsidRDefault="00627A46">
      <w:pPr>
        <w:pStyle w:val="Zkladntext31"/>
        <w:ind w:left="360" w:right="-877"/>
        <w:jc w:val="left"/>
        <w:rPr>
          <w:rFonts w:ascii="Arial" w:hAnsi="Arial" w:cs="Arial"/>
        </w:rPr>
      </w:pPr>
    </w:p>
    <w:p w14:paraId="0BA0410A" w14:textId="77777777" w:rsidR="00627A46" w:rsidRPr="009971BE" w:rsidRDefault="00627A46" w:rsidP="009971BE">
      <w:pPr>
        <w:ind w:right="-877"/>
        <w:rPr>
          <w:rFonts w:ascii="Arial" w:hAnsi="Arial" w:cs="Arial"/>
        </w:rPr>
      </w:pPr>
    </w:p>
    <w:sectPr w:rsidR="00627A46" w:rsidRPr="009971BE" w:rsidSect="00826F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21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6EC2" w14:textId="77777777" w:rsidR="00AA1810" w:rsidRDefault="00AA1810" w:rsidP="00496001">
      <w:r>
        <w:separator/>
      </w:r>
    </w:p>
  </w:endnote>
  <w:endnote w:type="continuationSeparator" w:id="0">
    <w:p w14:paraId="076B5DBB" w14:textId="77777777" w:rsidR="00AA1810" w:rsidRDefault="00AA1810" w:rsidP="004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CAF8" w14:textId="77777777" w:rsidR="00CC25E8" w:rsidRDefault="00CC25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1AAC" w14:textId="77777777" w:rsidR="00CC25E8" w:rsidRDefault="00CC25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3460" w14:textId="77777777" w:rsidR="00CC25E8" w:rsidRDefault="00CC2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A44B" w14:textId="77777777" w:rsidR="00AA1810" w:rsidRDefault="00AA1810" w:rsidP="00496001">
      <w:r>
        <w:separator/>
      </w:r>
    </w:p>
  </w:footnote>
  <w:footnote w:type="continuationSeparator" w:id="0">
    <w:p w14:paraId="696BC998" w14:textId="77777777" w:rsidR="00AA1810" w:rsidRDefault="00AA1810" w:rsidP="0049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608" w14:textId="77777777" w:rsidR="00CC25E8" w:rsidRDefault="00CC2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4326" w14:textId="77777777" w:rsidR="00CC25E8" w:rsidRDefault="00CC25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2" w:type="dxa"/>
      <w:tblLook w:val="00A0" w:firstRow="1" w:lastRow="0" w:firstColumn="1" w:lastColumn="0" w:noHBand="0" w:noVBand="0"/>
    </w:tblPr>
    <w:tblGrid>
      <w:gridCol w:w="2551"/>
      <w:gridCol w:w="2552"/>
      <w:gridCol w:w="2552"/>
      <w:gridCol w:w="2552"/>
    </w:tblGrid>
    <w:tr w:rsidR="00627A46" w:rsidRPr="00826F55" w14:paraId="6987F9AD" w14:textId="77777777" w:rsidTr="00F868AC">
      <w:tc>
        <w:tcPr>
          <w:tcW w:w="2551" w:type="dxa"/>
        </w:tcPr>
        <w:p w14:paraId="3AD5F90D" w14:textId="77777777" w:rsidR="00627A46" w:rsidRPr="00826F55" w:rsidRDefault="00FA004B" w:rsidP="005C6A79">
          <w:pPr>
            <w:pStyle w:val="Zkladntext3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cs-CZ"/>
            </w:rPr>
            <w:drawing>
              <wp:inline distT="0" distB="0" distL="0" distR="0" wp14:anchorId="040091EA" wp14:editId="0EBCE899">
                <wp:extent cx="759049" cy="6572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44" cy="66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3DC03DF7" w14:textId="6F784FE0" w:rsidR="00627A46" w:rsidRPr="00826F55" w:rsidRDefault="005C6A79" w:rsidP="00CC25E8">
          <w:pPr>
            <w:pStyle w:val="Zkladntext31"/>
            <w:jc w:val="left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800" behindDoc="1" locked="0" layoutInCell="1" allowOverlap="1" wp14:anchorId="6A7AE688" wp14:editId="05D2851F">
                <wp:simplePos x="0" y="0"/>
                <wp:positionH relativeFrom="column">
                  <wp:posOffset>822324</wp:posOffset>
                </wp:positionH>
                <wp:positionV relativeFrom="paragraph">
                  <wp:posOffset>-40005</wp:posOffset>
                </wp:positionV>
                <wp:extent cx="1190625" cy="775258"/>
                <wp:effectExtent l="0" t="0" r="0" b="0"/>
                <wp:wrapNone/>
                <wp:docPr id="9" name="obrázek 4" descr="nové logo LW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vé logo LW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260" cy="776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cs-CZ"/>
            </w:rPr>
            <w:drawing>
              <wp:inline distT="0" distB="0" distL="0" distR="0" wp14:anchorId="2CC4A815" wp14:editId="16706A48">
                <wp:extent cx="666750" cy="666750"/>
                <wp:effectExtent l="0" t="0" r="0" b="0"/>
                <wp:docPr id="10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868AC">
            <w:rPr>
              <w:rFonts w:ascii="Arial" w:hAnsi="Arial" w:cs="Arial"/>
              <w:sz w:val="32"/>
              <w:szCs w:val="32"/>
            </w:rPr>
            <w:t xml:space="preserve"> </w:t>
          </w:r>
        </w:p>
      </w:tc>
      <w:tc>
        <w:tcPr>
          <w:tcW w:w="2552" w:type="dxa"/>
        </w:tcPr>
        <w:p w14:paraId="13160932" w14:textId="2A3FC64B" w:rsidR="00627A46" w:rsidRPr="00826F55" w:rsidRDefault="005C6A79" w:rsidP="00F40D41">
          <w:pPr>
            <w:pStyle w:val="Zkladntext31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 xml:space="preserve">     </w:t>
          </w:r>
          <w:r w:rsidR="00CC25E8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10D677D6" wp14:editId="0EC00145">
                <wp:extent cx="1030605" cy="72517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40D41">
            <w:rPr>
              <w:rFonts w:ascii="Arial" w:hAnsi="Arial" w:cs="Arial"/>
              <w:sz w:val="32"/>
              <w:szCs w:val="32"/>
            </w:rPr>
            <w:t xml:space="preserve"> </w:t>
          </w:r>
        </w:p>
      </w:tc>
      <w:tc>
        <w:tcPr>
          <w:tcW w:w="2552" w:type="dxa"/>
        </w:tcPr>
        <w:p w14:paraId="4F6B7C2F" w14:textId="73AA171F" w:rsidR="00627A46" w:rsidRPr="00826F55" w:rsidRDefault="005C6A79" w:rsidP="005C6A79">
          <w:pPr>
            <w:pStyle w:val="Zkladntext31"/>
            <w:jc w:val="left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eastAsia="cs-CZ"/>
            </w:rPr>
            <w:drawing>
              <wp:inline distT="0" distB="0" distL="0" distR="0" wp14:anchorId="5F45EBB5" wp14:editId="70F1D577">
                <wp:extent cx="1228725" cy="655001"/>
                <wp:effectExtent l="0" t="0" r="0" b="0"/>
                <wp:docPr id="2" name="obrázek 2" descr="110408_logo_CK_schva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110408_logo_CK_schva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84" cy="657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82638D" w14:textId="77777777" w:rsidR="00627A46" w:rsidRPr="00826F55" w:rsidRDefault="00627A46" w:rsidP="00826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203662D1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7" w15:restartNumberingAfterBreak="0">
    <w:nsid w:val="3C0C61D7"/>
    <w:multiLevelType w:val="multilevel"/>
    <w:tmpl w:val="6F1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8" w15:restartNumberingAfterBreak="0">
    <w:nsid w:val="41272F7E"/>
    <w:multiLevelType w:val="hybridMultilevel"/>
    <w:tmpl w:val="44084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DD5F50"/>
    <w:multiLevelType w:val="hybridMultilevel"/>
    <w:tmpl w:val="B4F8FE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50431363">
    <w:abstractNumId w:val="0"/>
  </w:num>
  <w:num w:numId="2" w16cid:durableId="431782241">
    <w:abstractNumId w:val="1"/>
  </w:num>
  <w:num w:numId="3" w16cid:durableId="951716209">
    <w:abstractNumId w:val="2"/>
  </w:num>
  <w:num w:numId="4" w16cid:durableId="753087936">
    <w:abstractNumId w:val="3"/>
  </w:num>
  <w:num w:numId="5" w16cid:durableId="1021469211">
    <w:abstractNumId w:val="4"/>
  </w:num>
  <w:num w:numId="6" w16cid:durableId="1293025999">
    <w:abstractNumId w:val="5"/>
  </w:num>
  <w:num w:numId="7" w16cid:durableId="210195758">
    <w:abstractNumId w:val="6"/>
  </w:num>
  <w:num w:numId="8" w16cid:durableId="159777728">
    <w:abstractNumId w:val="7"/>
  </w:num>
  <w:num w:numId="9" w16cid:durableId="749473440">
    <w:abstractNumId w:val="8"/>
  </w:num>
  <w:num w:numId="10" w16cid:durableId="1168401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E29"/>
    <w:rsid w:val="00032694"/>
    <w:rsid w:val="00071384"/>
    <w:rsid w:val="00087748"/>
    <w:rsid w:val="00091863"/>
    <w:rsid w:val="000C7EAC"/>
    <w:rsid w:val="000F2FDD"/>
    <w:rsid w:val="00100121"/>
    <w:rsid w:val="00100367"/>
    <w:rsid w:val="00120CCB"/>
    <w:rsid w:val="00131E8A"/>
    <w:rsid w:val="00137867"/>
    <w:rsid w:val="0014754B"/>
    <w:rsid w:val="00151E8B"/>
    <w:rsid w:val="001850F5"/>
    <w:rsid w:val="001F2F9A"/>
    <w:rsid w:val="00217216"/>
    <w:rsid w:val="00226B00"/>
    <w:rsid w:val="00246A48"/>
    <w:rsid w:val="002540B7"/>
    <w:rsid w:val="0028091F"/>
    <w:rsid w:val="0028650A"/>
    <w:rsid w:val="002A0A3B"/>
    <w:rsid w:val="002A5AB9"/>
    <w:rsid w:val="002C38A0"/>
    <w:rsid w:val="002C4A2B"/>
    <w:rsid w:val="0032095C"/>
    <w:rsid w:val="003238A4"/>
    <w:rsid w:val="00325D38"/>
    <w:rsid w:val="0036177B"/>
    <w:rsid w:val="00363FD1"/>
    <w:rsid w:val="00380383"/>
    <w:rsid w:val="00380736"/>
    <w:rsid w:val="00390248"/>
    <w:rsid w:val="00394FE5"/>
    <w:rsid w:val="003A073A"/>
    <w:rsid w:val="003A09EF"/>
    <w:rsid w:val="003D1465"/>
    <w:rsid w:val="003E2882"/>
    <w:rsid w:val="003F1EBB"/>
    <w:rsid w:val="004370D2"/>
    <w:rsid w:val="00442FDD"/>
    <w:rsid w:val="00444FEF"/>
    <w:rsid w:val="0045361C"/>
    <w:rsid w:val="00455FCE"/>
    <w:rsid w:val="00496001"/>
    <w:rsid w:val="004B6B32"/>
    <w:rsid w:val="004C135A"/>
    <w:rsid w:val="004E2635"/>
    <w:rsid w:val="0052134C"/>
    <w:rsid w:val="00533B59"/>
    <w:rsid w:val="00542074"/>
    <w:rsid w:val="00553E68"/>
    <w:rsid w:val="00584EE4"/>
    <w:rsid w:val="005C6A79"/>
    <w:rsid w:val="005D3D86"/>
    <w:rsid w:val="00613F89"/>
    <w:rsid w:val="00627A46"/>
    <w:rsid w:val="00630C28"/>
    <w:rsid w:val="00662119"/>
    <w:rsid w:val="006635A0"/>
    <w:rsid w:val="00667E92"/>
    <w:rsid w:val="00672C5D"/>
    <w:rsid w:val="006C2995"/>
    <w:rsid w:val="006D16EB"/>
    <w:rsid w:val="007162F0"/>
    <w:rsid w:val="00724C7C"/>
    <w:rsid w:val="00735952"/>
    <w:rsid w:val="00743E29"/>
    <w:rsid w:val="007564D9"/>
    <w:rsid w:val="00782024"/>
    <w:rsid w:val="00795A78"/>
    <w:rsid w:val="007C1882"/>
    <w:rsid w:val="007C7522"/>
    <w:rsid w:val="00805A8B"/>
    <w:rsid w:val="008071BB"/>
    <w:rsid w:val="00810174"/>
    <w:rsid w:val="0081293A"/>
    <w:rsid w:val="00826F55"/>
    <w:rsid w:val="00884856"/>
    <w:rsid w:val="008A0B7C"/>
    <w:rsid w:val="008A12FD"/>
    <w:rsid w:val="008A6270"/>
    <w:rsid w:val="008A7798"/>
    <w:rsid w:val="008F1760"/>
    <w:rsid w:val="0093616F"/>
    <w:rsid w:val="009971BE"/>
    <w:rsid w:val="009B10F0"/>
    <w:rsid w:val="009D6C2E"/>
    <w:rsid w:val="009F6B8E"/>
    <w:rsid w:val="00A06EEB"/>
    <w:rsid w:val="00A22694"/>
    <w:rsid w:val="00A24799"/>
    <w:rsid w:val="00A609E6"/>
    <w:rsid w:val="00A6276D"/>
    <w:rsid w:val="00A65011"/>
    <w:rsid w:val="00AA1810"/>
    <w:rsid w:val="00B27D96"/>
    <w:rsid w:val="00B27EA1"/>
    <w:rsid w:val="00B33AB9"/>
    <w:rsid w:val="00B44E1A"/>
    <w:rsid w:val="00B772B2"/>
    <w:rsid w:val="00B77500"/>
    <w:rsid w:val="00BA68A6"/>
    <w:rsid w:val="00BB4817"/>
    <w:rsid w:val="00BB6777"/>
    <w:rsid w:val="00BD7474"/>
    <w:rsid w:val="00BD7C4B"/>
    <w:rsid w:val="00BF2CB9"/>
    <w:rsid w:val="00C717D9"/>
    <w:rsid w:val="00C85E21"/>
    <w:rsid w:val="00C93152"/>
    <w:rsid w:val="00CC25E8"/>
    <w:rsid w:val="00CD0BA8"/>
    <w:rsid w:val="00CE5047"/>
    <w:rsid w:val="00D36086"/>
    <w:rsid w:val="00D7580F"/>
    <w:rsid w:val="00DE75B0"/>
    <w:rsid w:val="00E01AB2"/>
    <w:rsid w:val="00E024D8"/>
    <w:rsid w:val="00E205EF"/>
    <w:rsid w:val="00E25C2E"/>
    <w:rsid w:val="00E40CB6"/>
    <w:rsid w:val="00E46DB4"/>
    <w:rsid w:val="00E51F39"/>
    <w:rsid w:val="00E63E51"/>
    <w:rsid w:val="00E945A1"/>
    <w:rsid w:val="00EB5284"/>
    <w:rsid w:val="00ED2E90"/>
    <w:rsid w:val="00F1310D"/>
    <w:rsid w:val="00F32D8E"/>
    <w:rsid w:val="00F40D41"/>
    <w:rsid w:val="00F441F6"/>
    <w:rsid w:val="00F521B0"/>
    <w:rsid w:val="00F557DE"/>
    <w:rsid w:val="00F71BB7"/>
    <w:rsid w:val="00F8436D"/>
    <w:rsid w:val="00F868AC"/>
    <w:rsid w:val="00F96472"/>
    <w:rsid w:val="00FA004B"/>
    <w:rsid w:val="00FC1577"/>
    <w:rsid w:val="00FC2A99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83C37"/>
  <w15:docId w15:val="{5E4B1E75-34F1-4FFA-BF6F-0E3E4F8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D86"/>
    <w:pPr>
      <w:suppressAutoHyphens/>
      <w:autoSpaceDE w:val="0"/>
    </w:pPr>
    <w:rPr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5D3D86"/>
    <w:pPr>
      <w:keepNext/>
      <w:numPr>
        <w:ilvl w:val="2"/>
        <w:numId w:val="6"/>
      </w:numPr>
      <w:autoSpaceDE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F1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1z1">
    <w:name w:val="WW8Num1z1"/>
    <w:uiPriority w:val="99"/>
    <w:rsid w:val="005D3D86"/>
    <w:rPr>
      <w:rFonts w:ascii="Courier New" w:hAnsi="Courier New" w:cs="Courier New"/>
    </w:rPr>
  </w:style>
  <w:style w:type="character" w:customStyle="1" w:styleId="WW8Num1z2">
    <w:name w:val="WW8Num1z2"/>
    <w:uiPriority w:val="99"/>
    <w:rsid w:val="005D3D86"/>
    <w:rPr>
      <w:rFonts w:ascii="Wingdings" w:hAnsi="Wingdings" w:cs="Wingdings"/>
    </w:rPr>
  </w:style>
  <w:style w:type="character" w:customStyle="1" w:styleId="WW8Num1z3">
    <w:name w:val="WW8Num1z3"/>
    <w:uiPriority w:val="99"/>
    <w:rsid w:val="005D3D86"/>
    <w:rPr>
      <w:rFonts w:ascii="Symbol" w:hAnsi="Symbol" w:cs="Symbol"/>
    </w:rPr>
  </w:style>
  <w:style w:type="character" w:customStyle="1" w:styleId="WW8Num2z0">
    <w:name w:val="WW8Num2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2z1">
    <w:name w:val="WW8Num2z1"/>
    <w:uiPriority w:val="99"/>
    <w:rsid w:val="005D3D86"/>
    <w:rPr>
      <w:rFonts w:ascii="Courier New" w:hAnsi="Courier New" w:cs="Courier New"/>
    </w:rPr>
  </w:style>
  <w:style w:type="character" w:customStyle="1" w:styleId="WW8Num2z2">
    <w:name w:val="WW8Num2z2"/>
    <w:uiPriority w:val="99"/>
    <w:rsid w:val="005D3D86"/>
    <w:rPr>
      <w:rFonts w:ascii="Wingdings" w:hAnsi="Wingdings" w:cs="Wingdings"/>
    </w:rPr>
  </w:style>
  <w:style w:type="character" w:customStyle="1" w:styleId="WW8Num2z3">
    <w:name w:val="WW8Num2z3"/>
    <w:uiPriority w:val="99"/>
    <w:rsid w:val="005D3D86"/>
    <w:rPr>
      <w:rFonts w:ascii="Symbol" w:hAnsi="Symbol" w:cs="Symbol"/>
    </w:rPr>
  </w:style>
  <w:style w:type="character" w:customStyle="1" w:styleId="WW8Num3z0">
    <w:name w:val="WW8Num3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3z1">
    <w:name w:val="WW8Num3z1"/>
    <w:uiPriority w:val="99"/>
    <w:rsid w:val="005D3D86"/>
    <w:rPr>
      <w:rFonts w:ascii="Courier New" w:hAnsi="Courier New" w:cs="Courier New"/>
    </w:rPr>
  </w:style>
  <w:style w:type="character" w:customStyle="1" w:styleId="WW8Num3z2">
    <w:name w:val="WW8Num3z2"/>
    <w:uiPriority w:val="99"/>
    <w:rsid w:val="005D3D86"/>
    <w:rPr>
      <w:rFonts w:ascii="Wingdings" w:hAnsi="Wingdings" w:cs="Wingdings"/>
    </w:rPr>
  </w:style>
  <w:style w:type="character" w:customStyle="1" w:styleId="WW8Num3z3">
    <w:name w:val="WW8Num3z3"/>
    <w:uiPriority w:val="99"/>
    <w:rsid w:val="005D3D86"/>
    <w:rPr>
      <w:rFonts w:ascii="Symbol" w:hAnsi="Symbol" w:cs="Symbol"/>
    </w:rPr>
  </w:style>
  <w:style w:type="character" w:customStyle="1" w:styleId="WW8Num4z0">
    <w:name w:val="WW8Num4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4z1">
    <w:name w:val="WW8Num4z1"/>
    <w:uiPriority w:val="99"/>
    <w:rsid w:val="005D3D86"/>
    <w:rPr>
      <w:rFonts w:ascii="Courier New" w:hAnsi="Courier New" w:cs="Courier New"/>
    </w:rPr>
  </w:style>
  <w:style w:type="character" w:customStyle="1" w:styleId="WW8Num4z2">
    <w:name w:val="WW8Num4z2"/>
    <w:uiPriority w:val="99"/>
    <w:rsid w:val="005D3D86"/>
    <w:rPr>
      <w:rFonts w:ascii="Wingdings" w:hAnsi="Wingdings" w:cs="Wingdings"/>
    </w:rPr>
  </w:style>
  <w:style w:type="character" w:customStyle="1" w:styleId="WW8Num4z3">
    <w:name w:val="WW8Num4z3"/>
    <w:uiPriority w:val="99"/>
    <w:rsid w:val="005D3D86"/>
    <w:rPr>
      <w:rFonts w:ascii="Symbol" w:hAnsi="Symbol" w:cs="Symbol"/>
    </w:rPr>
  </w:style>
  <w:style w:type="character" w:customStyle="1" w:styleId="WW8Num5z0">
    <w:name w:val="WW8Num5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5z1">
    <w:name w:val="WW8Num5z1"/>
    <w:uiPriority w:val="99"/>
    <w:rsid w:val="005D3D86"/>
    <w:rPr>
      <w:rFonts w:ascii="Courier New" w:hAnsi="Courier New" w:cs="Courier New"/>
    </w:rPr>
  </w:style>
  <w:style w:type="character" w:customStyle="1" w:styleId="WW8Num5z2">
    <w:name w:val="WW8Num5z2"/>
    <w:uiPriority w:val="99"/>
    <w:rsid w:val="005D3D86"/>
    <w:rPr>
      <w:rFonts w:ascii="Wingdings" w:hAnsi="Wingdings" w:cs="Wingdings"/>
    </w:rPr>
  </w:style>
  <w:style w:type="character" w:customStyle="1" w:styleId="WW8Num5z3">
    <w:name w:val="WW8Num5z3"/>
    <w:uiPriority w:val="99"/>
    <w:rsid w:val="005D3D86"/>
    <w:rPr>
      <w:rFonts w:ascii="Symbol" w:hAnsi="Symbol" w:cs="Symbol"/>
    </w:rPr>
  </w:style>
  <w:style w:type="character" w:customStyle="1" w:styleId="WW8Num6z0">
    <w:name w:val="WW8Num6z0"/>
    <w:uiPriority w:val="99"/>
    <w:rsid w:val="005D3D86"/>
    <w:rPr>
      <w:rFonts w:ascii="Symbol" w:hAnsi="Symbol" w:cs="Symbol"/>
    </w:rPr>
  </w:style>
  <w:style w:type="character" w:customStyle="1" w:styleId="WW8Num6z1">
    <w:name w:val="WW8Num6z1"/>
    <w:uiPriority w:val="99"/>
    <w:rsid w:val="005D3D86"/>
    <w:rPr>
      <w:rFonts w:ascii="Courier New" w:hAnsi="Courier New" w:cs="Courier New"/>
    </w:rPr>
  </w:style>
  <w:style w:type="character" w:customStyle="1" w:styleId="WW8Num6z2">
    <w:name w:val="WW8Num6z2"/>
    <w:uiPriority w:val="99"/>
    <w:rsid w:val="005D3D86"/>
    <w:rPr>
      <w:rFonts w:ascii="Wingdings" w:hAnsi="Wingdings" w:cs="Wingdings"/>
    </w:rPr>
  </w:style>
  <w:style w:type="character" w:customStyle="1" w:styleId="WW8Num7z0">
    <w:name w:val="WW8Num7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7z1">
    <w:name w:val="WW8Num7z1"/>
    <w:uiPriority w:val="99"/>
    <w:rsid w:val="005D3D86"/>
    <w:rPr>
      <w:rFonts w:ascii="Courier New" w:hAnsi="Courier New" w:cs="Courier New"/>
    </w:rPr>
  </w:style>
  <w:style w:type="character" w:customStyle="1" w:styleId="WW8Num7z2">
    <w:name w:val="WW8Num7z2"/>
    <w:uiPriority w:val="99"/>
    <w:rsid w:val="005D3D86"/>
    <w:rPr>
      <w:rFonts w:ascii="Wingdings" w:hAnsi="Wingdings" w:cs="Wingdings"/>
    </w:rPr>
  </w:style>
  <w:style w:type="character" w:customStyle="1" w:styleId="WW8Num7z3">
    <w:name w:val="WW8Num7z3"/>
    <w:uiPriority w:val="99"/>
    <w:rsid w:val="005D3D86"/>
    <w:rPr>
      <w:rFonts w:ascii="Symbol" w:hAnsi="Symbol" w:cs="Symbol"/>
    </w:rPr>
  </w:style>
  <w:style w:type="character" w:customStyle="1" w:styleId="WW8Num8z0">
    <w:name w:val="WW8Num8z0"/>
    <w:uiPriority w:val="99"/>
    <w:rsid w:val="005D3D86"/>
    <w:rPr>
      <w:rFonts w:ascii="Symbol" w:hAnsi="Symbol" w:cs="Symbol"/>
    </w:rPr>
  </w:style>
  <w:style w:type="character" w:customStyle="1" w:styleId="WW8Num8z1">
    <w:name w:val="WW8Num8z1"/>
    <w:uiPriority w:val="99"/>
    <w:rsid w:val="005D3D86"/>
    <w:rPr>
      <w:rFonts w:ascii="Courier New" w:hAnsi="Courier New" w:cs="Courier New"/>
    </w:rPr>
  </w:style>
  <w:style w:type="character" w:customStyle="1" w:styleId="WW8Num8z2">
    <w:name w:val="WW8Num8z2"/>
    <w:uiPriority w:val="99"/>
    <w:rsid w:val="005D3D86"/>
    <w:rPr>
      <w:rFonts w:ascii="Wingdings" w:hAnsi="Wingdings" w:cs="Wingdings"/>
    </w:rPr>
  </w:style>
  <w:style w:type="character" w:customStyle="1" w:styleId="WW8Num9z0">
    <w:name w:val="WW8Num9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9z1">
    <w:name w:val="WW8Num9z1"/>
    <w:uiPriority w:val="99"/>
    <w:rsid w:val="005D3D86"/>
    <w:rPr>
      <w:rFonts w:ascii="Courier New" w:hAnsi="Courier New" w:cs="Courier New"/>
    </w:rPr>
  </w:style>
  <w:style w:type="character" w:customStyle="1" w:styleId="WW8Num9z2">
    <w:name w:val="WW8Num9z2"/>
    <w:uiPriority w:val="99"/>
    <w:rsid w:val="005D3D86"/>
    <w:rPr>
      <w:rFonts w:ascii="Wingdings" w:hAnsi="Wingdings" w:cs="Wingdings"/>
    </w:rPr>
  </w:style>
  <w:style w:type="character" w:customStyle="1" w:styleId="WW8Num9z3">
    <w:name w:val="WW8Num9z3"/>
    <w:uiPriority w:val="99"/>
    <w:rsid w:val="005D3D86"/>
    <w:rPr>
      <w:rFonts w:ascii="Symbol" w:hAnsi="Symbol" w:cs="Symbol"/>
    </w:rPr>
  </w:style>
  <w:style w:type="character" w:customStyle="1" w:styleId="WW8Num10z1">
    <w:name w:val="WW8Num10z1"/>
    <w:uiPriority w:val="99"/>
    <w:rsid w:val="005D3D86"/>
    <w:rPr>
      <w:rFonts w:ascii="Symbol" w:hAnsi="Symbol" w:cs="Symbol"/>
    </w:rPr>
  </w:style>
  <w:style w:type="character" w:customStyle="1" w:styleId="WW8Num11z0">
    <w:name w:val="WW8Num11z0"/>
    <w:uiPriority w:val="99"/>
    <w:rsid w:val="005D3D86"/>
    <w:rPr>
      <w:rFonts w:ascii="Wingdings" w:hAnsi="Wingdings" w:cs="Wingdings"/>
      <w:b/>
      <w:bCs/>
      <w:sz w:val="24"/>
      <w:szCs w:val="24"/>
    </w:rPr>
  </w:style>
  <w:style w:type="character" w:customStyle="1" w:styleId="WW8Num11z1">
    <w:name w:val="WW8Num11z1"/>
    <w:uiPriority w:val="99"/>
    <w:rsid w:val="005D3D8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D3D86"/>
    <w:rPr>
      <w:rFonts w:ascii="Wingdings" w:hAnsi="Wingdings" w:cs="Wingdings"/>
    </w:rPr>
  </w:style>
  <w:style w:type="character" w:customStyle="1" w:styleId="WW8Num11z3">
    <w:name w:val="WW8Num11z3"/>
    <w:uiPriority w:val="99"/>
    <w:rsid w:val="005D3D86"/>
    <w:rPr>
      <w:rFonts w:ascii="Symbol" w:hAnsi="Symbol" w:cs="Symbol"/>
    </w:rPr>
  </w:style>
  <w:style w:type="character" w:customStyle="1" w:styleId="WW8Num12z0">
    <w:name w:val="WW8Num12z0"/>
    <w:uiPriority w:val="99"/>
    <w:rsid w:val="005D3D86"/>
    <w:rPr>
      <w:rFonts w:ascii="Symbol" w:hAnsi="Symbol" w:cs="Symbol"/>
      <w:b/>
      <w:bCs/>
      <w:sz w:val="24"/>
      <w:szCs w:val="24"/>
    </w:rPr>
  </w:style>
  <w:style w:type="character" w:customStyle="1" w:styleId="WW8Num12z1">
    <w:name w:val="WW8Num12z1"/>
    <w:uiPriority w:val="99"/>
    <w:rsid w:val="005D3D86"/>
    <w:rPr>
      <w:rFonts w:ascii="Courier New" w:hAnsi="Courier New" w:cs="Courier New"/>
      <w:b/>
      <w:bCs/>
      <w:sz w:val="24"/>
      <w:szCs w:val="24"/>
    </w:rPr>
  </w:style>
  <w:style w:type="character" w:customStyle="1" w:styleId="WW8Num12z2">
    <w:name w:val="WW8Num12z2"/>
    <w:uiPriority w:val="99"/>
    <w:rsid w:val="005D3D86"/>
    <w:rPr>
      <w:rFonts w:ascii="Wingdings" w:hAnsi="Wingdings" w:cs="Wingdings"/>
    </w:rPr>
  </w:style>
  <w:style w:type="character" w:customStyle="1" w:styleId="WW8Num12z3">
    <w:name w:val="WW8Num12z3"/>
    <w:uiPriority w:val="99"/>
    <w:rsid w:val="005D3D86"/>
    <w:rPr>
      <w:rFonts w:ascii="Symbol" w:hAnsi="Symbol" w:cs="Symbol"/>
    </w:rPr>
  </w:style>
  <w:style w:type="character" w:customStyle="1" w:styleId="WW8Num12z4">
    <w:name w:val="WW8Num12z4"/>
    <w:uiPriority w:val="99"/>
    <w:rsid w:val="005D3D86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5D3D86"/>
    <w:rPr>
      <w:rFonts w:ascii="Symbol" w:hAnsi="Symbol" w:cs="Symbol"/>
    </w:rPr>
  </w:style>
  <w:style w:type="character" w:customStyle="1" w:styleId="WW8Num13z1">
    <w:name w:val="WW8Num13z1"/>
    <w:uiPriority w:val="99"/>
    <w:rsid w:val="005D3D86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D3D86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5D3D86"/>
  </w:style>
  <w:style w:type="character" w:styleId="Hypertextovodkaz">
    <w:name w:val="Hyperlink"/>
    <w:uiPriority w:val="99"/>
    <w:rsid w:val="005D3D86"/>
    <w:rPr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5D3D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D3D8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1310D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5D3D86"/>
  </w:style>
  <w:style w:type="paragraph" w:customStyle="1" w:styleId="Popisek">
    <w:name w:val="Popisek"/>
    <w:basedOn w:val="Normln"/>
    <w:uiPriority w:val="99"/>
    <w:rsid w:val="005D3D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5D3D86"/>
    <w:pPr>
      <w:suppressLineNumbers/>
    </w:pPr>
  </w:style>
  <w:style w:type="paragraph" w:customStyle="1" w:styleId="Zkladntext31">
    <w:name w:val="Základní text 31"/>
    <w:basedOn w:val="Normln"/>
    <w:uiPriority w:val="99"/>
    <w:rsid w:val="005D3D86"/>
    <w:pPr>
      <w:jc w:val="center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D3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310D"/>
    <w:rPr>
      <w:sz w:val="2"/>
      <w:szCs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5D3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6001"/>
    <w:rPr>
      <w:lang w:eastAsia="ar-SA" w:bidi="ar-SA"/>
    </w:rPr>
  </w:style>
  <w:style w:type="paragraph" w:styleId="Zpat">
    <w:name w:val="footer"/>
    <w:basedOn w:val="Normln"/>
    <w:link w:val="ZpatChar"/>
    <w:uiPriority w:val="99"/>
    <w:rsid w:val="005D3D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F1310D"/>
    <w:rPr>
      <w:sz w:val="20"/>
      <w:szCs w:val="20"/>
      <w:lang w:eastAsia="ar-SA" w:bidi="ar-SA"/>
    </w:rPr>
  </w:style>
  <w:style w:type="paragraph" w:customStyle="1" w:styleId="Obsahrmce">
    <w:name w:val="Obsah rámce"/>
    <w:basedOn w:val="Zkladntext"/>
    <w:uiPriority w:val="99"/>
    <w:rsid w:val="005D3D86"/>
  </w:style>
  <w:style w:type="paragraph" w:styleId="Zkladntext3">
    <w:name w:val="Body Text 3"/>
    <w:basedOn w:val="Normln"/>
    <w:link w:val="Zkladntext3Char"/>
    <w:uiPriority w:val="99"/>
    <w:rsid w:val="00743E2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F1310D"/>
    <w:rPr>
      <w:sz w:val="16"/>
      <w:szCs w:val="16"/>
      <w:lang w:eastAsia="ar-SA" w:bidi="ar-SA"/>
    </w:rPr>
  </w:style>
  <w:style w:type="table" w:styleId="Mkatabulky">
    <w:name w:val="Table Grid"/>
    <w:basedOn w:val="Normlntabulka"/>
    <w:uiPriority w:val="99"/>
    <w:rsid w:val="004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chranar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rounsky@zachranar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rounsky@zachranari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26F-FD38-4C53-8005-38E3C6B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Bukáček</dc:creator>
  <cp:lastModifiedBy>O</cp:lastModifiedBy>
  <cp:revision>16</cp:revision>
  <cp:lastPrinted>2012-04-24T22:47:00Z</cp:lastPrinted>
  <dcterms:created xsi:type="dcterms:W3CDTF">2017-04-10T13:52:00Z</dcterms:created>
  <dcterms:modified xsi:type="dcterms:W3CDTF">2022-04-27T07:35:00Z</dcterms:modified>
</cp:coreProperties>
</file>